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6E" w:rsidRPr="00D52D5A" w:rsidRDefault="0074136E" w:rsidP="0074136E">
      <w:pPr>
        <w:jc w:val="center"/>
        <w:rPr>
          <w:b/>
        </w:rPr>
      </w:pPr>
      <w:r w:rsidRPr="00D52D5A">
        <w:rPr>
          <w:b/>
        </w:rPr>
        <w:t>Муниципальный этап всероссийской олимпиады школьников по обществознанию</w:t>
      </w:r>
    </w:p>
    <w:p w:rsidR="0074136E" w:rsidRPr="00D52D5A" w:rsidRDefault="0074136E" w:rsidP="0074136E">
      <w:pPr>
        <w:jc w:val="center"/>
        <w:rPr>
          <w:b/>
        </w:rPr>
      </w:pPr>
      <w:r w:rsidRPr="00D52D5A">
        <w:rPr>
          <w:b/>
        </w:rPr>
        <w:t>2017/2018 учебный год</w:t>
      </w:r>
    </w:p>
    <w:p w:rsidR="0074136E" w:rsidRPr="00D52D5A" w:rsidRDefault="0074136E" w:rsidP="0074136E">
      <w:pPr>
        <w:jc w:val="center"/>
        <w:rPr>
          <w:b/>
        </w:rPr>
      </w:pPr>
      <w:r w:rsidRPr="00D52D5A">
        <w:rPr>
          <w:b/>
        </w:rPr>
        <w:t>Задания с ключами и критериями оценивания для 7-8 классов</w:t>
      </w:r>
    </w:p>
    <w:p w:rsidR="0074136E" w:rsidRPr="00D52D5A" w:rsidRDefault="0074136E" w:rsidP="0074136E">
      <w:pPr>
        <w:jc w:val="center"/>
        <w:rPr>
          <w:b/>
        </w:rPr>
      </w:pPr>
      <w:r w:rsidRPr="00D52D5A">
        <w:rPr>
          <w:b/>
        </w:rPr>
        <w:t>Максимальное количество баллов: 100</w:t>
      </w:r>
    </w:p>
    <w:p w:rsidR="0074136E" w:rsidRPr="00D52D5A" w:rsidRDefault="0074136E" w:rsidP="0074136E">
      <w:pPr>
        <w:jc w:val="center"/>
        <w:rPr>
          <w:b/>
          <w:u w:val="single"/>
        </w:rPr>
      </w:pPr>
      <w:r w:rsidRPr="00D52D5A">
        <w:rPr>
          <w:b/>
          <w:u w:val="single"/>
        </w:rPr>
        <w:t>Задание № 1</w:t>
      </w:r>
    </w:p>
    <w:p w:rsidR="0074136E" w:rsidRPr="00D52D5A" w:rsidRDefault="0074136E" w:rsidP="0074136E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52D5A">
        <w:rPr>
          <w:rFonts w:ascii="Times New Roman" w:hAnsi="Times New Roman"/>
          <w:b/>
          <w:sz w:val="24"/>
          <w:szCs w:val="24"/>
        </w:rPr>
        <w:t xml:space="preserve">1. Приведите в соответствие имена ученых и высказывания.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551"/>
        <w:gridCol w:w="2977"/>
        <w:gridCol w:w="2977"/>
      </w:tblGrid>
      <w:tr w:rsidR="0074136E" w:rsidRPr="00D52D5A" w:rsidTr="00121614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E" w:rsidRPr="00D52D5A" w:rsidRDefault="0074136E" w:rsidP="00121614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D52D5A">
              <w:rPr>
                <w:rFonts w:eastAsia="Calibri"/>
                <w:i/>
                <w:sz w:val="22"/>
                <w:szCs w:val="22"/>
              </w:rPr>
              <w:t>Имена ученых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E" w:rsidRPr="00D52D5A" w:rsidRDefault="0074136E" w:rsidP="00121614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D52D5A">
              <w:rPr>
                <w:rFonts w:eastAsia="Calibri"/>
                <w:i/>
                <w:sz w:val="22"/>
                <w:szCs w:val="22"/>
              </w:rPr>
              <w:t>Высказывание</w:t>
            </w:r>
          </w:p>
        </w:tc>
      </w:tr>
      <w:tr w:rsidR="0074136E" w:rsidRPr="00D52D5A" w:rsidTr="00121614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6E" w:rsidRPr="00D52D5A" w:rsidRDefault="0074136E" w:rsidP="007413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Calibri" w:hAnsi="Times New Roman"/>
              </w:rPr>
            </w:pPr>
            <w:r w:rsidRPr="00D52D5A">
              <w:rPr>
                <w:rFonts w:ascii="Times New Roman" w:eastAsia="Calibri" w:hAnsi="Times New Roman"/>
              </w:rPr>
              <w:t>Ницше Ф.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6E" w:rsidRPr="00D52D5A" w:rsidRDefault="0074136E" w:rsidP="00121614">
            <w:pPr>
              <w:ind w:left="317" w:hanging="282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А) Задумайтесь над тревожным контрастом между сияющим умом здорового ребенка и слабоумием среднего уровня взрослого</w:t>
            </w:r>
          </w:p>
        </w:tc>
      </w:tr>
      <w:tr w:rsidR="0074136E" w:rsidRPr="00D52D5A" w:rsidTr="00121614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6E" w:rsidRPr="00D52D5A" w:rsidRDefault="0074136E" w:rsidP="007413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Calibri" w:hAnsi="Times New Roman"/>
              </w:rPr>
            </w:pPr>
            <w:r w:rsidRPr="00D52D5A">
              <w:rPr>
                <w:rFonts w:ascii="Times New Roman" w:eastAsia="Calibri" w:hAnsi="Times New Roman"/>
              </w:rPr>
              <w:t>Фрейд З.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6E" w:rsidRPr="00D52D5A" w:rsidRDefault="0074136E" w:rsidP="00121614">
            <w:pPr>
              <w:ind w:left="317" w:hanging="282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Б) Женщина лучше мужчины понимает детей, но мужчина больше ребенок, чем женщина</w:t>
            </w:r>
          </w:p>
        </w:tc>
      </w:tr>
      <w:tr w:rsidR="0074136E" w:rsidRPr="00D52D5A" w:rsidTr="00121614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6E" w:rsidRPr="00D52D5A" w:rsidRDefault="0074136E" w:rsidP="007413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Calibri" w:hAnsi="Times New Roman"/>
              </w:rPr>
            </w:pPr>
            <w:r w:rsidRPr="00D52D5A">
              <w:rPr>
                <w:rFonts w:ascii="Times New Roman" w:eastAsia="Calibri" w:hAnsi="Times New Roman"/>
              </w:rPr>
              <w:t>Де Бовуар С.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6E" w:rsidRPr="00D52D5A" w:rsidRDefault="0074136E" w:rsidP="00121614">
            <w:pPr>
              <w:ind w:left="317" w:hanging="282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В) Дайте детству созреть в детстве</w:t>
            </w:r>
          </w:p>
        </w:tc>
      </w:tr>
      <w:tr w:rsidR="0074136E" w:rsidRPr="00D52D5A" w:rsidTr="00121614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6E" w:rsidRPr="00D52D5A" w:rsidRDefault="0074136E" w:rsidP="007413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Calibri" w:hAnsi="Times New Roman"/>
              </w:rPr>
            </w:pPr>
            <w:r w:rsidRPr="00D52D5A">
              <w:rPr>
                <w:rFonts w:ascii="Times New Roman" w:eastAsia="Calibri" w:hAnsi="Times New Roman"/>
              </w:rPr>
              <w:t>Руссо Ж.Ж.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6E" w:rsidRPr="00D52D5A" w:rsidRDefault="0074136E" w:rsidP="00121614">
            <w:pPr>
              <w:ind w:left="317" w:hanging="282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Г) Каждый ребенок рождается божеством, а затем опускается до человека.</w:t>
            </w:r>
          </w:p>
        </w:tc>
      </w:tr>
      <w:tr w:rsidR="0074136E" w:rsidRPr="00D52D5A" w:rsidTr="001216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6E" w:rsidRPr="00D52D5A" w:rsidRDefault="0074136E" w:rsidP="00121614">
            <w:pPr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6E" w:rsidRPr="00D52D5A" w:rsidRDefault="0074136E" w:rsidP="00121614">
            <w:pPr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6E" w:rsidRPr="00D52D5A" w:rsidRDefault="0074136E" w:rsidP="00121614">
            <w:pPr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6E" w:rsidRPr="00D52D5A" w:rsidRDefault="0074136E" w:rsidP="00121614">
            <w:pPr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74136E" w:rsidRPr="00D52D5A" w:rsidTr="001216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E" w:rsidRPr="00D52D5A" w:rsidRDefault="0074136E" w:rsidP="00121614">
            <w:pPr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E" w:rsidRPr="00D52D5A" w:rsidRDefault="0074136E" w:rsidP="00121614">
            <w:pPr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E" w:rsidRPr="00D52D5A" w:rsidRDefault="0074136E" w:rsidP="00121614">
            <w:pPr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E" w:rsidRPr="00D52D5A" w:rsidRDefault="0074136E" w:rsidP="00121614">
            <w:pPr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В</w:t>
            </w:r>
          </w:p>
        </w:tc>
      </w:tr>
    </w:tbl>
    <w:p w:rsidR="0074136E" w:rsidRPr="00D52D5A" w:rsidRDefault="0074136E" w:rsidP="0074136E">
      <w:pPr>
        <w:rPr>
          <w:b/>
          <w:sz w:val="22"/>
          <w:szCs w:val="22"/>
        </w:rPr>
      </w:pPr>
      <w:r w:rsidRPr="00D52D5A">
        <w:rPr>
          <w:b/>
          <w:sz w:val="22"/>
          <w:szCs w:val="22"/>
        </w:rPr>
        <w:t xml:space="preserve">Критерии оценки: </w:t>
      </w:r>
    </w:p>
    <w:p w:rsidR="0074136E" w:rsidRPr="00D52D5A" w:rsidRDefault="0074136E" w:rsidP="0074136E">
      <w:pPr>
        <w:rPr>
          <w:b/>
          <w:sz w:val="22"/>
          <w:szCs w:val="22"/>
        </w:rPr>
      </w:pPr>
      <w:r w:rsidRPr="00D52D5A">
        <w:rPr>
          <w:sz w:val="22"/>
          <w:szCs w:val="22"/>
        </w:rPr>
        <w:t xml:space="preserve">По 2 балла за каждое правильное соответствие, максимум – </w:t>
      </w:r>
      <w:r w:rsidRPr="00D52D5A">
        <w:rPr>
          <w:b/>
          <w:sz w:val="22"/>
          <w:szCs w:val="22"/>
        </w:rPr>
        <w:t>8 баллов</w:t>
      </w:r>
    </w:p>
    <w:p w:rsidR="0074136E" w:rsidRPr="00D52D5A" w:rsidRDefault="0074136E" w:rsidP="0074136E">
      <w:pPr>
        <w:rPr>
          <w:b/>
          <w:sz w:val="22"/>
          <w:szCs w:val="22"/>
        </w:rPr>
      </w:pPr>
    </w:p>
    <w:p w:rsidR="0074136E" w:rsidRPr="00D52D5A" w:rsidRDefault="0074136E" w:rsidP="0074136E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52D5A">
        <w:rPr>
          <w:rFonts w:ascii="Times New Roman" w:hAnsi="Times New Roman"/>
          <w:b/>
          <w:sz w:val="24"/>
          <w:szCs w:val="24"/>
        </w:rPr>
        <w:t xml:space="preserve">2. Приведите в соответствие понятия и их определения.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383"/>
        <w:gridCol w:w="2995"/>
      </w:tblGrid>
      <w:tr w:rsidR="0074136E" w:rsidRPr="00D52D5A" w:rsidTr="001216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E" w:rsidRPr="00D52D5A" w:rsidRDefault="0074136E" w:rsidP="00121614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D52D5A">
              <w:rPr>
                <w:rFonts w:eastAsia="Calibri"/>
                <w:i/>
                <w:sz w:val="22"/>
                <w:szCs w:val="22"/>
              </w:rPr>
              <w:t>Понятие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E" w:rsidRPr="00D52D5A" w:rsidRDefault="0074136E" w:rsidP="00121614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D52D5A">
              <w:rPr>
                <w:rFonts w:eastAsia="Calibri"/>
                <w:i/>
                <w:sz w:val="22"/>
                <w:szCs w:val="22"/>
              </w:rPr>
              <w:t>Определения</w:t>
            </w:r>
          </w:p>
        </w:tc>
      </w:tr>
      <w:tr w:rsidR="0074136E" w:rsidRPr="00D52D5A" w:rsidTr="001216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6E" w:rsidRPr="00D52D5A" w:rsidRDefault="0074136E" w:rsidP="00121614">
            <w:pPr>
              <w:rPr>
                <w:sz w:val="22"/>
                <w:szCs w:val="22"/>
              </w:rPr>
            </w:pPr>
            <w:r w:rsidRPr="00D52D5A">
              <w:rPr>
                <w:sz w:val="22"/>
                <w:szCs w:val="22"/>
              </w:rPr>
              <w:t>1. форма правления;</w:t>
            </w:r>
          </w:p>
          <w:p w:rsidR="0074136E" w:rsidRPr="00D52D5A" w:rsidRDefault="0074136E" w:rsidP="00121614">
            <w:pPr>
              <w:pStyle w:val="a3"/>
              <w:spacing w:after="0" w:line="240" w:lineRule="auto"/>
              <w:ind w:left="1069"/>
              <w:rPr>
                <w:rFonts w:ascii="Times New Roman" w:eastAsia="Calibri" w:hAnsi="Times New Roman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6E" w:rsidRPr="00D52D5A" w:rsidRDefault="0074136E" w:rsidP="00121614">
            <w:pPr>
              <w:rPr>
                <w:rFonts w:eastAsia="Calibri"/>
                <w:sz w:val="22"/>
                <w:szCs w:val="22"/>
              </w:rPr>
            </w:pPr>
            <w:r w:rsidRPr="00D52D5A">
              <w:rPr>
                <w:sz w:val="22"/>
                <w:szCs w:val="22"/>
              </w:rPr>
              <w:t>А. организация высших органов государственной власти, способы их формирования, характер взаимоотношений между собой и с населением страны</w:t>
            </w:r>
          </w:p>
        </w:tc>
      </w:tr>
      <w:tr w:rsidR="0074136E" w:rsidRPr="00D52D5A" w:rsidTr="001216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6E" w:rsidRPr="00D52D5A" w:rsidRDefault="0074136E" w:rsidP="00121614">
            <w:pPr>
              <w:rPr>
                <w:sz w:val="22"/>
                <w:szCs w:val="22"/>
              </w:rPr>
            </w:pPr>
            <w:r w:rsidRPr="00D52D5A">
              <w:rPr>
                <w:sz w:val="22"/>
                <w:szCs w:val="22"/>
              </w:rPr>
              <w:t>2. форма государственного устройства;</w:t>
            </w:r>
          </w:p>
          <w:p w:rsidR="0074136E" w:rsidRPr="00D52D5A" w:rsidRDefault="0074136E" w:rsidP="00121614">
            <w:pPr>
              <w:pStyle w:val="a3"/>
              <w:spacing w:after="0" w:line="240" w:lineRule="auto"/>
              <w:ind w:left="1069"/>
              <w:rPr>
                <w:rFonts w:ascii="Times New Roman" w:eastAsia="Calibri" w:hAnsi="Times New Roman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6E" w:rsidRPr="00D52D5A" w:rsidRDefault="0074136E" w:rsidP="00121614">
            <w:pPr>
              <w:rPr>
                <w:rFonts w:eastAsia="Calibri"/>
                <w:sz w:val="22"/>
                <w:szCs w:val="22"/>
              </w:rPr>
            </w:pPr>
            <w:r w:rsidRPr="00D52D5A">
              <w:rPr>
                <w:sz w:val="22"/>
                <w:szCs w:val="22"/>
              </w:rPr>
              <w:t>Б. общий характер методов, как система различных приемов и средств, используемых при осуществлении государственной власти</w:t>
            </w:r>
          </w:p>
        </w:tc>
      </w:tr>
      <w:tr w:rsidR="0074136E" w:rsidRPr="00D52D5A" w:rsidTr="001216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6E" w:rsidRPr="00D52D5A" w:rsidRDefault="0074136E" w:rsidP="00121614">
            <w:pPr>
              <w:rPr>
                <w:sz w:val="22"/>
                <w:szCs w:val="22"/>
              </w:rPr>
            </w:pPr>
            <w:r w:rsidRPr="00D52D5A">
              <w:rPr>
                <w:sz w:val="22"/>
                <w:szCs w:val="22"/>
              </w:rPr>
              <w:t>3. политический (государственный) режим.</w:t>
            </w:r>
          </w:p>
          <w:p w:rsidR="0074136E" w:rsidRPr="00D52D5A" w:rsidRDefault="0074136E" w:rsidP="00121614">
            <w:pPr>
              <w:pStyle w:val="a3"/>
              <w:spacing w:after="0" w:line="240" w:lineRule="auto"/>
              <w:ind w:left="1069"/>
              <w:rPr>
                <w:rFonts w:ascii="Times New Roman" w:eastAsia="Calibri" w:hAnsi="Times New Roman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6E" w:rsidRPr="00D52D5A" w:rsidRDefault="0074136E" w:rsidP="00121614">
            <w:pPr>
              <w:rPr>
                <w:rFonts w:eastAsia="Calibri"/>
                <w:sz w:val="22"/>
                <w:szCs w:val="22"/>
              </w:rPr>
            </w:pPr>
            <w:r w:rsidRPr="00D52D5A">
              <w:rPr>
                <w:sz w:val="22"/>
                <w:szCs w:val="22"/>
              </w:rPr>
              <w:t>В.территориальная организация государственной власти, выражающаяся в соотношении властных полномочий центральных и местных государственных органов</w:t>
            </w:r>
          </w:p>
        </w:tc>
      </w:tr>
      <w:tr w:rsidR="0074136E" w:rsidRPr="00D52D5A" w:rsidTr="001216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6E" w:rsidRPr="00D52D5A" w:rsidRDefault="0074136E" w:rsidP="0012161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52D5A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6E" w:rsidRPr="00D52D5A" w:rsidRDefault="0074136E" w:rsidP="0012161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52D5A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6E" w:rsidRPr="00D52D5A" w:rsidRDefault="0074136E" w:rsidP="0012161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52D5A">
              <w:rPr>
                <w:rFonts w:eastAsia="Calibri"/>
                <w:b/>
                <w:sz w:val="22"/>
                <w:szCs w:val="22"/>
              </w:rPr>
              <w:t>3</w:t>
            </w:r>
          </w:p>
        </w:tc>
      </w:tr>
      <w:tr w:rsidR="0074136E" w:rsidRPr="00D52D5A" w:rsidTr="001216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E" w:rsidRPr="00D52D5A" w:rsidRDefault="0074136E" w:rsidP="00121614">
            <w:pPr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E" w:rsidRPr="00D52D5A" w:rsidRDefault="0074136E" w:rsidP="00121614">
            <w:pPr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E" w:rsidRPr="00D52D5A" w:rsidRDefault="0074136E" w:rsidP="00121614">
            <w:pPr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Б</w:t>
            </w:r>
          </w:p>
        </w:tc>
      </w:tr>
    </w:tbl>
    <w:p w:rsidR="0074136E" w:rsidRPr="00D52D5A" w:rsidRDefault="0074136E" w:rsidP="0074136E">
      <w:pPr>
        <w:rPr>
          <w:b/>
          <w:sz w:val="22"/>
          <w:szCs w:val="22"/>
        </w:rPr>
      </w:pPr>
      <w:r w:rsidRPr="00D52D5A">
        <w:rPr>
          <w:b/>
          <w:sz w:val="22"/>
          <w:szCs w:val="22"/>
        </w:rPr>
        <w:t xml:space="preserve">Критерии оценки: </w:t>
      </w:r>
    </w:p>
    <w:p w:rsidR="0074136E" w:rsidRPr="00D52D5A" w:rsidRDefault="0074136E" w:rsidP="0074136E">
      <w:pPr>
        <w:rPr>
          <w:b/>
          <w:sz w:val="22"/>
          <w:szCs w:val="22"/>
        </w:rPr>
      </w:pPr>
      <w:r w:rsidRPr="00D52D5A">
        <w:rPr>
          <w:sz w:val="22"/>
          <w:szCs w:val="22"/>
        </w:rPr>
        <w:t xml:space="preserve">По 2 балла за каждое правильное соответствие, максимум – </w:t>
      </w:r>
      <w:r w:rsidRPr="00D52D5A">
        <w:rPr>
          <w:b/>
          <w:sz w:val="22"/>
          <w:szCs w:val="22"/>
        </w:rPr>
        <w:t>6 баллов</w:t>
      </w:r>
    </w:p>
    <w:p w:rsidR="0074136E" w:rsidRPr="00D52D5A" w:rsidRDefault="0074136E" w:rsidP="0074136E">
      <w:pPr>
        <w:rPr>
          <w:b/>
          <w:sz w:val="22"/>
          <w:szCs w:val="22"/>
        </w:rPr>
      </w:pPr>
    </w:p>
    <w:p w:rsidR="0074136E" w:rsidRPr="00D52D5A" w:rsidRDefault="0074136E" w:rsidP="0074136E">
      <w:pPr>
        <w:rPr>
          <w:b/>
          <w:bCs/>
        </w:rPr>
      </w:pPr>
      <w:r w:rsidRPr="00D52D5A">
        <w:rPr>
          <w:b/>
        </w:rPr>
        <w:t xml:space="preserve">3. </w:t>
      </w:r>
      <w:r w:rsidRPr="00D52D5A">
        <w:rPr>
          <w:b/>
          <w:bCs/>
        </w:rPr>
        <w:t>Используя ВСЕ приведенные слова и словосочетания, составьте определения трех экономических понятий. Вы можете изменять приведенные слова и словосочетания (по родам, числам, падежам). Запишите экономические понятия и составленные Вами их определения</w:t>
      </w:r>
      <w:r w:rsidRPr="00D52D5A">
        <w:rPr>
          <w:b/>
          <w:bCs/>
          <w:lang w:val="en-US"/>
        </w:rPr>
        <w:t xml:space="preserve">. </w:t>
      </w:r>
    </w:p>
    <w:p w:rsidR="0074136E" w:rsidRPr="00D52D5A" w:rsidRDefault="0074136E" w:rsidP="0074136E">
      <w:pPr>
        <w:widowControl w:val="0"/>
        <w:numPr>
          <w:ilvl w:val="0"/>
          <w:numId w:val="2"/>
        </w:numPr>
        <w:suppressAutoHyphens/>
        <w:rPr>
          <w:sz w:val="22"/>
          <w:szCs w:val="22"/>
        </w:rPr>
      </w:pPr>
      <w:r w:rsidRPr="00D52D5A">
        <w:rPr>
          <w:sz w:val="22"/>
          <w:szCs w:val="22"/>
        </w:rPr>
        <w:t>Ресурсы, отношения, соперничество, ограниченный, между, экономический, участники, за.</w:t>
      </w:r>
    </w:p>
    <w:p w:rsidR="0074136E" w:rsidRPr="00D52D5A" w:rsidRDefault="0074136E" w:rsidP="0074136E">
      <w:pPr>
        <w:widowControl w:val="0"/>
        <w:numPr>
          <w:ilvl w:val="0"/>
          <w:numId w:val="2"/>
        </w:numPr>
        <w:suppressAutoHyphens/>
        <w:rPr>
          <w:sz w:val="22"/>
          <w:szCs w:val="22"/>
        </w:rPr>
      </w:pPr>
      <w:r w:rsidRPr="00D52D5A">
        <w:rPr>
          <w:sz w:val="22"/>
          <w:szCs w:val="22"/>
        </w:rPr>
        <w:t>Для, внесенный, средства, банки, хранение, в, денежный.</w:t>
      </w:r>
    </w:p>
    <w:p w:rsidR="0074136E" w:rsidRPr="00D52D5A" w:rsidRDefault="0074136E" w:rsidP="0074136E">
      <w:pPr>
        <w:widowControl w:val="0"/>
        <w:numPr>
          <w:ilvl w:val="0"/>
          <w:numId w:val="2"/>
        </w:numPr>
        <w:suppressAutoHyphens/>
        <w:rPr>
          <w:b/>
          <w:sz w:val="22"/>
          <w:szCs w:val="22"/>
        </w:rPr>
      </w:pPr>
      <w:r w:rsidRPr="00D52D5A">
        <w:rPr>
          <w:sz w:val="22"/>
          <w:szCs w:val="22"/>
        </w:rPr>
        <w:t>Сумма, стоимостной, несет,  продукция, выражение,  производство, всех, который, затраты, реализация, предприятие, при, и .</w:t>
      </w:r>
    </w:p>
    <w:p w:rsidR="0074136E" w:rsidRPr="00D52D5A" w:rsidRDefault="0074136E" w:rsidP="0074136E">
      <w:pPr>
        <w:rPr>
          <w:b/>
          <w:sz w:val="22"/>
          <w:szCs w:val="22"/>
        </w:rPr>
      </w:pPr>
      <w:r w:rsidRPr="00D52D5A">
        <w:rPr>
          <w:b/>
          <w:sz w:val="22"/>
          <w:szCs w:val="22"/>
        </w:rPr>
        <w:t>Ответ:</w:t>
      </w:r>
    </w:p>
    <w:p w:rsidR="0074136E" w:rsidRPr="00D52D5A" w:rsidRDefault="0074136E" w:rsidP="0074136E">
      <w:pPr>
        <w:widowControl w:val="0"/>
        <w:numPr>
          <w:ilvl w:val="0"/>
          <w:numId w:val="3"/>
        </w:numPr>
        <w:suppressAutoHyphens/>
        <w:rPr>
          <w:b/>
          <w:bCs/>
          <w:sz w:val="22"/>
          <w:szCs w:val="22"/>
        </w:rPr>
      </w:pPr>
      <w:r w:rsidRPr="00D52D5A">
        <w:rPr>
          <w:b/>
          <w:sz w:val="22"/>
          <w:szCs w:val="22"/>
        </w:rPr>
        <w:t>Конкуренция</w:t>
      </w:r>
      <w:r w:rsidRPr="00D52D5A">
        <w:rPr>
          <w:sz w:val="22"/>
          <w:szCs w:val="22"/>
        </w:rPr>
        <w:t xml:space="preserve"> – соперничество между участниками экономических отношений за ограниченные ресурсы.</w:t>
      </w:r>
    </w:p>
    <w:p w:rsidR="0074136E" w:rsidRPr="00D52D5A" w:rsidRDefault="0074136E" w:rsidP="0074136E">
      <w:pPr>
        <w:widowControl w:val="0"/>
        <w:numPr>
          <w:ilvl w:val="0"/>
          <w:numId w:val="3"/>
        </w:numPr>
        <w:suppressAutoHyphens/>
        <w:rPr>
          <w:b/>
          <w:bCs/>
          <w:sz w:val="22"/>
          <w:szCs w:val="22"/>
        </w:rPr>
      </w:pPr>
      <w:r w:rsidRPr="00D52D5A">
        <w:rPr>
          <w:b/>
          <w:bCs/>
          <w:sz w:val="22"/>
          <w:szCs w:val="22"/>
        </w:rPr>
        <w:t>Вклад</w:t>
      </w:r>
      <w:r w:rsidRPr="00D52D5A">
        <w:rPr>
          <w:sz w:val="22"/>
          <w:szCs w:val="22"/>
        </w:rPr>
        <w:t xml:space="preserve"> – денежные средства, внесенные для хранения в банки.</w:t>
      </w:r>
      <w:r w:rsidRPr="00D52D5A">
        <w:rPr>
          <w:b/>
          <w:sz w:val="22"/>
          <w:szCs w:val="22"/>
        </w:rPr>
        <w:t xml:space="preserve"> </w:t>
      </w:r>
    </w:p>
    <w:p w:rsidR="0074136E" w:rsidRPr="00D52D5A" w:rsidRDefault="0074136E" w:rsidP="0074136E">
      <w:pPr>
        <w:widowControl w:val="0"/>
        <w:numPr>
          <w:ilvl w:val="0"/>
          <w:numId w:val="3"/>
        </w:numPr>
        <w:suppressAutoHyphens/>
        <w:rPr>
          <w:sz w:val="22"/>
          <w:szCs w:val="22"/>
        </w:rPr>
      </w:pPr>
      <w:r w:rsidRPr="00D52D5A">
        <w:rPr>
          <w:b/>
          <w:bCs/>
          <w:sz w:val="22"/>
          <w:szCs w:val="22"/>
        </w:rPr>
        <w:t xml:space="preserve">Себестоимость </w:t>
      </w:r>
      <w:r w:rsidRPr="00D52D5A">
        <w:rPr>
          <w:sz w:val="22"/>
          <w:szCs w:val="22"/>
        </w:rPr>
        <w:t>–</w:t>
      </w:r>
      <w:r w:rsidRPr="00D52D5A">
        <w:rPr>
          <w:b/>
          <w:sz w:val="22"/>
          <w:szCs w:val="22"/>
        </w:rPr>
        <w:t xml:space="preserve"> </w:t>
      </w:r>
      <w:r w:rsidRPr="00D52D5A">
        <w:rPr>
          <w:sz w:val="22"/>
          <w:szCs w:val="22"/>
        </w:rPr>
        <w:t xml:space="preserve">стоимостное выражение суммы всех затрат, которые несет предприятие при производстве и реализации продукции. </w:t>
      </w:r>
    </w:p>
    <w:p w:rsidR="0074136E" w:rsidRPr="00970CD9" w:rsidRDefault="0074136E" w:rsidP="0074136E">
      <w:pPr>
        <w:ind w:left="360"/>
        <w:rPr>
          <w:b/>
          <w:sz w:val="22"/>
          <w:szCs w:val="22"/>
        </w:rPr>
      </w:pPr>
      <w:r w:rsidRPr="00970CD9">
        <w:rPr>
          <w:b/>
          <w:sz w:val="22"/>
          <w:szCs w:val="22"/>
        </w:rPr>
        <w:t xml:space="preserve">Критерии оценки: </w:t>
      </w:r>
    </w:p>
    <w:p w:rsidR="0074136E" w:rsidRPr="00970CD9" w:rsidRDefault="0074136E" w:rsidP="0074136E">
      <w:pPr>
        <w:ind w:left="360"/>
        <w:rPr>
          <w:b/>
          <w:bCs/>
          <w:sz w:val="22"/>
          <w:szCs w:val="22"/>
        </w:rPr>
      </w:pPr>
      <w:r w:rsidRPr="00970CD9">
        <w:rPr>
          <w:b/>
          <w:sz w:val="22"/>
          <w:szCs w:val="22"/>
        </w:rPr>
        <w:t xml:space="preserve">1 балл </w:t>
      </w:r>
      <w:r w:rsidRPr="00970CD9">
        <w:rPr>
          <w:sz w:val="22"/>
          <w:szCs w:val="22"/>
        </w:rPr>
        <w:t>–</w:t>
      </w:r>
      <w:r w:rsidRPr="00970CD9">
        <w:rPr>
          <w:b/>
          <w:sz w:val="22"/>
          <w:szCs w:val="22"/>
        </w:rPr>
        <w:t xml:space="preserve"> </w:t>
      </w:r>
      <w:r w:rsidRPr="00970CD9">
        <w:rPr>
          <w:sz w:val="22"/>
          <w:szCs w:val="22"/>
        </w:rPr>
        <w:t>за каждое правильное экономическое понятие</w:t>
      </w:r>
    </w:p>
    <w:p w:rsidR="0074136E" w:rsidRPr="00970CD9" w:rsidRDefault="0074136E" w:rsidP="0074136E">
      <w:pPr>
        <w:ind w:left="360"/>
        <w:rPr>
          <w:sz w:val="22"/>
          <w:szCs w:val="22"/>
        </w:rPr>
      </w:pPr>
      <w:r w:rsidRPr="00970CD9">
        <w:rPr>
          <w:b/>
          <w:bCs/>
          <w:sz w:val="22"/>
          <w:szCs w:val="22"/>
        </w:rPr>
        <w:t xml:space="preserve">1 балл </w:t>
      </w:r>
      <w:r w:rsidRPr="00970CD9">
        <w:rPr>
          <w:sz w:val="22"/>
          <w:szCs w:val="22"/>
        </w:rPr>
        <w:t>–</w:t>
      </w:r>
      <w:r w:rsidRPr="00970CD9">
        <w:rPr>
          <w:b/>
          <w:bCs/>
          <w:sz w:val="22"/>
          <w:szCs w:val="22"/>
        </w:rPr>
        <w:t xml:space="preserve"> </w:t>
      </w:r>
      <w:r w:rsidRPr="00970CD9">
        <w:rPr>
          <w:sz w:val="22"/>
          <w:szCs w:val="22"/>
        </w:rPr>
        <w:t>за каждое правильно составленное определение</w:t>
      </w:r>
    </w:p>
    <w:p w:rsidR="0074136E" w:rsidRPr="00970CD9" w:rsidRDefault="0074136E" w:rsidP="0074136E">
      <w:pPr>
        <w:ind w:left="360"/>
        <w:rPr>
          <w:b/>
          <w:bCs/>
          <w:i/>
          <w:iCs/>
          <w:sz w:val="22"/>
          <w:szCs w:val="22"/>
        </w:rPr>
      </w:pPr>
      <w:r w:rsidRPr="00970CD9">
        <w:rPr>
          <w:sz w:val="22"/>
          <w:szCs w:val="22"/>
        </w:rPr>
        <w:t>Максимум –</w:t>
      </w:r>
      <w:r w:rsidRPr="00970CD9">
        <w:rPr>
          <w:b/>
          <w:bCs/>
          <w:sz w:val="22"/>
          <w:szCs w:val="22"/>
        </w:rPr>
        <w:t xml:space="preserve"> 6 баллов</w:t>
      </w:r>
    </w:p>
    <w:p w:rsidR="0074136E" w:rsidRDefault="0074136E" w:rsidP="0074136E">
      <w:pPr>
        <w:jc w:val="center"/>
        <w:rPr>
          <w:b/>
          <w:u w:val="single"/>
        </w:rPr>
      </w:pPr>
    </w:p>
    <w:p w:rsidR="0074136E" w:rsidRPr="00D52D5A" w:rsidRDefault="0074136E" w:rsidP="0074136E">
      <w:pPr>
        <w:jc w:val="center"/>
        <w:rPr>
          <w:b/>
          <w:i/>
          <w:u w:val="single"/>
        </w:rPr>
      </w:pPr>
      <w:r w:rsidRPr="00D52D5A">
        <w:rPr>
          <w:b/>
          <w:u w:val="single"/>
        </w:rPr>
        <w:lastRenderedPageBreak/>
        <w:t>Задание № 2</w:t>
      </w:r>
    </w:p>
    <w:p w:rsidR="0074136E" w:rsidRPr="00D52D5A" w:rsidRDefault="0074136E" w:rsidP="0074136E">
      <w:pPr>
        <w:jc w:val="both"/>
        <w:rPr>
          <w:b/>
        </w:rPr>
      </w:pPr>
      <w:r w:rsidRPr="00D52D5A">
        <w:rPr>
          <w:b/>
        </w:rPr>
        <w:t>«Да» или «нет»? Если вы согласны с утверждением, напишите «Да», если не согласны – «Нет».</w:t>
      </w:r>
      <w:r w:rsidRPr="00D52D5A">
        <w:t xml:space="preserve"> </w:t>
      </w:r>
      <w:r w:rsidRPr="00D52D5A">
        <w:rPr>
          <w:b/>
        </w:rPr>
        <w:t>Внесите свои ответы в таблицу.</w:t>
      </w:r>
    </w:p>
    <w:p w:rsidR="0074136E" w:rsidRPr="00D52D5A" w:rsidRDefault="0074136E" w:rsidP="0074136E">
      <w:pPr>
        <w:numPr>
          <w:ilvl w:val="0"/>
          <w:numId w:val="5"/>
        </w:numPr>
        <w:rPr>
          <w:sz w:val="22"/>
          <w:szCs w:val="22"/>
        </w:rPr>
      </w:pPr>
      <w:r w:rsidRPr="00D52D5A">
        <w:rPr>
          <w:sz w:val="22"/>
          <w:szCs w:val="22"/>
        </w:rPr>
        <w:t>В РФ в ХХ в. доля детей в составе населения постоянно увеличивалась</w:t>
      </w:r>
    </w:p>
    <w:p w:rsidR="0074136E" w:rsidRPr="00D52D5A" w:rsidRDefault="0074136E" w:rsidP="0074136E">
      <w:pPr>
        <w:numPr>
          <w:ilvl w:val="0"/>
          <w:numId w:val="5"/>
        </w:numPr>
        <w:tabs>
          <w:tab w:val="left" w:pos="709"/>
        </w:tabs>
        <w:rPr>
          <w:sz w:val="22"/>
          <w:szCs w:val="22"/>
        </w:rPr>
      </w:pPr>
      <w:r w:rsidRPr="00D52D5A">
        <w:rPr>
          <w:sz w:val="22"/>
          <w:szCs w:val="22"/>
        </w:rPr>
        <w:t xml:space="preserve">В соответствии с Конституцией РФ исполнительную власть в РФ осуществляют  Президент РФ и Правительство РФ </w:t>
      </w:r>
    </w:p>
    <w:p w:rsidR="0074136E" w:rsidRPr="00D52D5A" w:rsidRDefault="0074136E" w:rsidP="0074136E">
      <w:pPr>
        <w:numPr>
          <w:ilvl w:val="0"/>
          <w:numId w:val="5"/>
        </w:numPr>
        <w:rPr>
          <w:sz w:val="22"/>
          <w:szCs w:val="22"/>
        </w:rPr>
      </w:pPr>
      <w:r w:rsidRPr="00D52D5A">
        <w:rPr>
          <w:sz w:val="22"/>
          <w:szCs w:val="22"/>
        </w:rPr>
        <w:t>В РФ в ХХ в. доля детей в составе населения была стабильна.</w:t>
      </w:r>
    </w:p>
    <w:p w:rsidR="0074136E" w:rsidRPr="00D52D5A" w:rsidRDefault="0074136E" w:rsidP="0074136E">
      <w:pPr>
        <w:pStyle w:val="ListParagraph"/>
        <w:widowControl w:val="0"/>
        <w:numPr>
          <w:ilvl w:val="0"/>
          <w:numId w:val="5"/>
        </w:numPr>
        <w:tabs>
          <w:tab w:val="left" w:pos="142"/>
        </w:tabs>
        <w:overflowPunct/>
        <w:autoSpaceDE/>
        <w:autoSpaceDN/>
        <w:adjustRightInd/>
        <w:spacing w:after="0" w:line="240" w:lineRule="auto"/>
        <w:textAlignment w:val="auto"/>
        <w:rPr>
          <w:rFonts w:ascii="Times New Roman" w:hAnsi="Times New Roman"/>
          <w:szCs w:val="22"/>
        </w:rPr>
      </w:pPr>
      <w:r w:rsidRPr="00D52D5A">
        <w:rPr>
          <w:rFonts w:ascii="Times New Roman" w:hAnsi="Times New Roman"/>
          <w:szCs w:val="22"/>
        </w:rPr>
        <w:t>Государственный бюджет – это финансовый план страны на определенный период времени.</w:t>
      </w:r>
    </w:p>
    <w:p w:rsidR="0074136E" w:rsidRPr="00D52D5A" w:rsidRDefault="0074136E" w:rsidP="0074136E">
      <w:pPr>
        <w:numPr>
          <w:ilvl w:val="0"/>
          <w:numId w:val="5"/>
        </w:numPr>
        <w:jc w:val="both"/>
        <w:rPr>
          <w:sz w:val="22"/>
          <w:szCs w:val="22"/>
        </w:rPr>
      </w:pPr>
      <w:r w:rsidRPr="00D52D5A">
        <w:rPr>
          <w:sz w:val="22"/>
          <w:szCs w:val="22"/>
        </w:rPr>
        <w:t>В РФ в ХХ в. доля детей в составе населения постоянно снижалась.</w:t>
      </w:r>
    </w:p>
    <w:p w:rsidR="0074136E" w:rsidRPr="00D52D5A" w:rsidRDefault="0074136E" w:rsidP="0074136E">
      <w:pPr>
        <w:pStyle w:val="ListParagraph"/>
        <w:widowControl w:val="0"/>
        <w:numPr>
          <w:ilvl w:val="0"/>
          <w:numId w:val="5"/>
        </w:numPr>
        <w:tabs>
          <w:tab w:val="left" w:pos="142"/>
        </w:tabs>
        <w:overflowPunct/>
        <w:autoSpaceDE/>
        <w:autoSpaceDN/>
        <w:adjustRightInd/>
        <w:spacing w:after="0" w:line="240" w:lineRule="auto"/>
        <w:textAlignment w:val="auto"/>
        <w:rPr>
          <w:rFonts w:ascii="Times New Roman" w:hAnsi="Times New Roman"/>
          <w:bCs/>
          <w:szCs w:val="22"/>
        </w:rPr>
      </w:pPr>
      <w:r w:rsidRPr="00D52D5A">
        <w:rPr>
          <w:rFonts w:ascii="Times New Roman" w:hAnsi="Times New Roman"/>
          <w:szCs w:val="22"/>
        </w:rPr>
        <w:t>Безработные – это граждане, которые не работают.</w:t>
      </w:r>
    </w:p>
    <w:p w:rsidR="0074136E" w:rsidRPr="00D52D5A" w:rsidRDefault="0074136E" w:rsidP="0074136E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D52D5A">
        <w:rPr>
          <w:sz w:val="22"/>
          <w:szCs w:val="22"/>
        </w:rPr>
        <w:t>Политическая система включает в себя в качестве составной части государство</w:t>
      </w:r>
    </w:p>
    <w:p w:rsidR="0074136E" w:rsidRPr="00D52D5A" w:rsidRDefault="0074136E" w:rsidP="0074136E">
      <w:pPr>
        <w:pStyle w:val="ListParagraph"/>
        <w:widowControl w:val="0"/>
        <w:numPr>
          <w:ilvl w:val="0"/>
          <w:numId w:val="5"/>
        </w:numPr>
        <w:tabs>
          <w:tab w:val="left" w:pos="142"/>
        </w:tabs>
        <w:overflowPunct/>
        <w:autoSpaceDE/>
        <w:autoSpaceDN/>
        <w:adjustRightInd/>
        <w:spacing w:after="0" w:line="240" w:lineRule="auto"/>
        <w:textAlignment w:val="auto"/>
        <w:rPr>
          <w:rFonts w:ascii="Times New Roman" w:hAnsi="Times New Roman"/>
          <w:szCs w:val="22"/>
        </w:rPr>
      </w:pPr>
      <w:r w:rsidRPr="00D52D5A">
        <w:rPr>
          <w:rFonts w:ascii="Times New Roman" w:hAnsi="Times New Roman"/>
          <w:szCs w:val="22"/>
        </w:rPr>
        <w:t>Домохозяйства стремятся наиболее полно удовлетворять свои потребности.</w:t>
      </w:r>
    </w:p>
    <w:p w:rsidR="0074136E" w:rsidRPr="00D52D5A" w:rsidRDefault="0074136E" w:rsidP="0074136E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D52D5A">
        <w:rPr>
          <w:sz w:val="22"/>
          <w:szCs w:val="22"/>
        </w:rPr>
        <w:t>С 10 лет изменение имени и фамилии ребенка возможно только с его согласия</w:t>
      </w:r>
      <w:r w:rsidRPr="00D52D5A">
        <w:rPr>
          <w:bCs/>
          <w:sz w:val="22"/>
          <w:szCs w:val="22"/>
        </w:rPr>
        <w:t xml:space="preserve"> </w:t>
      </w:r>
    </w:p>
    <w:p w:rsidR="0074136E" w:rsidRPr="00D52D5A" w:rsidRDefault="0074136E" w:rsidP="0074136E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D52D5A">
        <w:rPr>
          <w:sz w:val="22"/>
          <w:szCs w:val="22"/>
        </w:rPr>
        <w:t>В РФ в ХХ в. доля детей в составе населения менялась разнонаправленно.</w:t>
      </w:r>
    </w:p>
    <w:p w:rsidR="0074136E" w:rsidRPr="00D52D5A" w:rsidRDefault="0074136E" w:rsidP="0074136E">
      <w:pPr>
        <w:rPr>
          <w:b/>
          <w:sz w:val="22"/>
          <w:szCs w:val="22"/>
        </w:rPr>
      </w:pPr>
      <w:r w:rsidRPr="00D52D5A">
        <w:rPr>
          <w:b/>
          <w:sz w:val="22"/>
          <w:szCs w:val="22"/>
        </w:rPr>
        <w:t>Ответ: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74136E" w:rsidRPr="00D52D5A" w:rsidTr="00121614">
        <w:tc>
          <w:tcPr>
            <w:tcW w:w="928" w:type="dxa"/>
            <w:shd w:val="clear" w:color="auto" w:fill="FFFFFF"/>
          </w:tcPr>
          <w:p w:rsidR="0074136E" w:rsidRPr="00D52D5A" w:rsidRDefault="0074136E" w:rsidP="00121614">
            <w:pPr>
              <w:jc w:val="center"/>
              <w:rPr>
                <w:sz w:val="22"/>
                <w:szCs w:val="22"/>
              </w:rPr>
            </w:pPr>
            <w:r w:rsidRPr="00D52D5A">
              <w:rPr>
                <w:sz w:val="22"/>
                <w:szCs w:val="22"/>
              </w:rPr>
              <w:t>1</w:t>
            </w:r>
          </w:p>
        </w:tc>
        <w:tc>
          <w:tcPr>
            <w:tcW w:w="929" w:type="dxa"/>
            <w:shd w:val="clear" w:color="auto" w:fill="FFFFFF"/>
          </w:tcPr>
          <w:p w:rsidR="0074136E" w:rsidRPr="00D52D5A" w:rsidRDefault="0074136E" w:rsidP="00121614">
            <w:pPr>
              <w:jc w:val="center"/>
              <w:rPr>
                <w:sz w:val="22"/>
                <w:szCs w:val="22"/>
              </w:rPr>
            </w:pPr>
            <w:r w:rsidRPr="00D52D5A">
              <w:rPr>
                <w:sz w:val="22"/>
                <w:szCs w:val="22"/>
              </w:rPr>
              <w:t>2</w:t>
            </w:r>
          </w:p>
        </w:tc>
        <w:tc>
          <w:tcPr>
            <w:tcW w:w="929" w:type="dxa"/>
            <w:shd w:val="clear" w:color="auto" w:fill="FFFFFF"/>
          </w:tcPr>
          <w:p w:rsidR="0074136E" w:rsidRPr="00D52D5A" w:rsidRDefault="0074136E" w:rsidP="00121614">
            <w:pPr>
              <w:jc w:val="center"/>
              <w:rPr>
                <w:sz w:val="22"/>
                <w:szCs w:val="22"/>
                <w:lang w:val="en-US"/>
              </w:rPr>
            </w:pPr>
            <w:r w:rsidRPr="00D52D5A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29" w:type="dxa"/>
            <w:shd w:val="clear" w:color="auto" w:fill="FFFFFF"/>
          </w:tcPr>
          <w:p w:rsidR="0074136E" w:rsidRPr="00D52D5A" w:rsidRDefault="0074136E" w:rsidP="00121614">
            <w:pPr>
              <w:jc w:val="center"/>
              <w:rPr>
                <w:sz w:val="22"/>
                <w:szCs w:val="22"/>
                <w:lang w:val="en-US"/>
              </w:rPr>
            </w:pPr>
            <w:r w:rsidRPr="00D52D5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29" w:type="dxa"/>
            <w:shd w:val="clear" w:color="auto" w:fill="FFFFFF"/>
          </w:tcPr>
          <w:p w:rsidR="0074136E" w:rsidRPr="00D52D5A" w:rsidRDefault="0074136E" w:rsidP="00121614">
            <w:pPr>
              <w:jc w:val="center"/>
              <w:rPr>
                <w:sz w:val="22"/>
                <w:szCs w:val="22"/>
                <w:lang w:val="en-US"/>
              </w:rPr>
            </w:pPr>
            <w:r w:rsidRPr="00D52D5A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29" w:type="dxa"/>
            <w:shd w:val="clear" w:color="auto" w:fill="FFFFFF"/>
          </w:tcPr>
          <w:p w:rsidR="0074136E" w:rsidRPr="00D52D5A" w:rsidRDefault="0074136E" w:rsidP="00121614">
            <w:pPr>
              <w:jc w:val="center"/>
              <w:rPr>
                <w:sz w:val="22"/>
                <w:szCs w:val="22"/>
                <w:lang w:val="en-US"/>
              </w:rPr>
            </w:pPr>
            <w:r w:rsidRPr="00D52D5A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29" w:type="dxa"/>
            <w:shd w:val="clear" w:color="auto" w:fill="FFFFFF"/>
          </w:tcPr>
          <w:p w:rsidR="0074136E" w:rsidRPr="00D52D5A" w:rsidRDefault="0074136E" w:rsidP="00121614">
            <w:pPr>
              <w:jc w:val="center"/>
              <w:rPr>
                <w:sz w:val="22"/>
                <w:szCs w:val="22"/>
              </w:rPr>
            </w:pPr>
            <w:r w:rsidRPr="00D52D5A">
              <w:rPr>
                <w:sz w:val="22"/>
                <w:szCs w:val="22"/>
              </w:rPr>
              <w:t>7</w:t>
            </w:r>
          </w:p>
        </w:tc>
        <w:tc>
          <w:tcPr>
            <w:tcW w:w="929" w:type="dxa"/>
            <w:shd w:val="clear" w:color="auto" w:fill="FFFFFF"/>
          </w:tcPr>
          <w:p w:rsidR="0074136E" w:rsidRPr="00D52D5A" w:rsidRDefault="0074136E" w:rsidP="00121614">
            <w:pPr>
              <w:jc w:val="center"/>
              <w:rPr>
                <w:sz w:val="22"/>
                <w:szCs w:val="22"/>
              </w:rPr>
            </w:pPr>
            <w:r w:rsidRPr="00D52D5A">
              <w:rPr>
                <w:sz w:val="22"/>
                <w:szCs w:val="22"/>
              </w:rPr>
              <w:t>8</w:t>
            </w:r>
          </w:p>
        </w:tc>
        <w:tc>
          <w:tcPr>
            <w:tcW w:w="929" w:type="dxa"/>
            <w:shd w:val="clear" w:color="auto" w:fill="FFFFFF"/>
          </w:tcPr>
          <w:p w:rsidR="0074136E" w:rsidRPr="00D52D5A" w:rsidRDefault="0074136E" w:rsidP="00121614">
            <w:pPr>
              <w:jc w:val="center"/>
              <w:rPr>
                <w:sz w:val="22"/>
                <w:szCs w:val="22"/>
              </w:rPr>
            </w:pPr>
            <w:r w:rsidRPr="00D52D5A">
              <w:rPr>
                <w:sz w:val="22"/>
                <w:szCs w:val="22"/>
              </w:rPr>
              <w:t>9</w:t>
            </w:r>
          </w:p>
        </w:tc>
        <w:tc>
          <w:tcPr>
            <w:tcW w:w="929" w:type="dxa"/>
            <w:shd w:val="clear" w:color="auto" w:fill="FFFFFF"/>
          </w:tcPr>
          <w:p w:rsidR="0074136E" w:rsidRPr="00D52D5A" w:rsidRDefault="0074136E" w:rsidP="00121614">
            <w:pPr>
              <w:jc w:val="center"/>
              <w:rPr>
                <w:sz w:val="22"/>
                <w:szCs w:val="22"/>
              </w:rPr>
            </w:pPr>
            <w:r w:rsidRPr="00D52D5A">
              <w:rPr>
                <w:sz w:val="22"/>
                <w:szCs w:val="22"/>
              </w:rPr>
              <w:t>10</w:t>
            </w:r>
          </w:p>
        </w:tc>
      </w:tr>
      <w:tr w:rsidR="0074136E" w:rsidRPr="00D52D5A" w:rsidTr="00121614">
        <w:tc>
          <w:tcPr>
            <w:tcW w:w="928" w:type="dxa"/>
            <w:shd w:val="clear" w:color="auto" w:fill="FFFFFF"/>
          </w:tcPr>
          <w:p w:rsidR="0074136E" w:rsidRPr="00D52D5A" w:rsidRDefault="0074136E" w:rsidP="00121614">
            <w:pPr>
              <w:jc w:val="center"/>
              <w:rPr>
                <w:sz w:val="22"/>
                <w:szCs w:val="22"/>
              </w:rPr>
            </w:pPr>
            <w:r w:rsidRPr="00D52D5A">
              <w:rPr>
                <w:sz w:val="22"/>
                <w:szCs w:val="22"/>
              </w:rPr>
              <w:t>нет</w:t>
            </w:r>
          </w:p>
        </w:tc>
        <w:tc>
          <w:tcPr>
            <w:tcW w:w="929" w:type="dxa"/>
            <w:shd w:val="clear" w:color="auto" w:fill="FFFFFF"/>
          </w:tcPr>
          <w:p w:rsidR="0074136E" w:rsidRPr="00D52D5A" w:rsidRDefault="0074136E" w:rsidP="00121614">
            <w:pPr>
              <w:jc w:val="center"/>
              <w:rPr>
                <w:sz w:val="22"/>
                <w:szCs w:val="22"/>
              </w:rPr>
            </w:pPr>
            <w:r w:rsidRPr="00D52D5A">
              <w:rPr>
                <w:sz w:val="22"/>
                <w:szCs w:val="22"/>
              </w:rPr>
              <w:t>нет</w:t>
            </w:r>
          </w:p>
        </w:tc>
        <w:tc>
          <w:tcPr>
            <w:tcW w:w="929" w:type="dxa"/>
            <w:shd w:val="clear" w:color="auto" w:fill="FFFFFF"/>
          </w:tcPr>
          <w:p w:rsidR="0074136E" w:rsidRPr="00D52D5A" w:rsidRDefault="0074136E" w:rsidP="00121614">
            <w:pPr>
              <w:jc w:val="center"/>
              <w:rPr>
                <w:sz w:val="22"/>
                <w:szCs w:val="22"/>
              </w:rPr>
            </w:pPr>
            <w:r w:rsidRPr="00D52D5A">
              <w:rPr>
                <w:sz w:val="22"/>
                <w:szCs w:val="22"/>
              </w:rPr>
              <w:t>нет</w:t>
            </w:r>
          </w:p>
        </w:tc>
        <w:tc>
          <w:tcPr>
            <w:tcW w:w="929" w:type="dxa"/>
            <w:shd w:val="clear" w:color="auto" w:fill="FFFFFF"/>
          </w:tcPr>
          <w:p w:rsidR="0074136E" w:rsidRPr="00D52D5A" w:rsidRDefault="0074136E" w:rsidP="00121614">
            <w:pPr>
              <w:jc w:val="center"/>
              <w:rPr>
                <w:sz w:val="22"/>
                <w:szCs w:val="22"/>
              </w:rPr>
            </w:pPr>
            <w:r w:rsidRPr="00D52D5A">
              <w:rPr>
                <w:sz w:val="22"/>
                <w:szCs w:val="22"/>
              </w:rPr>
              <w:t>да</w:t>
            </w:r>
          </w:p>
        </w:tc>
        <w:tc>
          <w:tcPr>
            <w:tcW w:w="929" w:type="dxa"/>
            <w:shd w:val="clear" w:color="auto" w:fill="FFFFFF"/>
          </w:tcPr>
          <w:p w:rsidR="0074136E" w:rsidRPr="00D52D5A" w:rsidRDefault="0074136E" w:rsidP="00121614">
            <w:pPr>
              <w:jc w:val="center"/>
              <w:rPr>
                <w:sz w:val="22"/>
                <w:szCs w:val="22"/>
              </w:rPr>
            </w:pPr>
            <w:r w:rsidRPr="00D52D5A">
              <w:rPr>
                <w:sz w:val="22"/>
                <w:szCs w:val="22"/>
              </w:rPr>
              <w:t>да</w:t>
            </w:r>
          </w:p>
        </w:tc>
        <w:tc>
          <w:tcPr>
            <w:tcW w:w="929" w:type="dxa"/>
            <w:shd w:val="clear" w:color="auto" w:fill="FFFFFF"/>
          </w:tcPr>
          <w:p w:rsidR="0074136E" w:rsidRPr="00D52D5A" w:rsidRDefault="0074136E" w:rsidP="00121614">
            <w:pPr>
              <w:jc w:val="center"/>
              <w:rPr>
                <w:sz w:val="22"/>
                <w:szCs w:val="22"/>
              </w:rPr>
            </w:pPr>
            <w:r w:rsidRPr="00D52D5A">
              <w:rPr>
                <w:sz w:val="22"/>
                <w:szCs w:val="22"/>
              </w:rPr>
              <w:t>нет</w:t>
            </w:r>
          </w:p>
        </w:tc>
        <w:tc>
          <w:tcPr>
            <w:tcW w:w="929" w:type="dxa"/>
            <w:shd w:val="clear" w:color="auto" w:fill="FFFFFF"/>
          </w:tcPr>
          <w:p w:rsidR="0074136E" w:rsidRPr="00D52D5A" w:rsidRDefault="0074136E" w:rsidP="00121614">
            <w:pPr>
              <w:jc w:val="center"/>
              <w:rPr>
                <w:sz w:val="22"/>
                <w:szCs w:val="22"/>
              </w:rPr>
            </w:pPr>
            <w:r w:rsidRPr="00D52D5A">
              <w:rPr>
                <w:sz w:val="22"/>
                <w:szCs w:val="22"/>
              </w:rPr>
              <w:t>да</w:t>
            </w:r>
          </w:p>
        </w:tc>
        <w:tc>
          <w:tcPr>
            <w:tcW w:w="929" w:type="dxa"/>
            <w:shd w:val="clear" w:color="auto" w:fill="FFFFFF"/>
          </w:tcPr>
          <w:p w:rsidR="0074136E" w:rsidRPr="00D52D5A" w:rsidRDefault="0074136E" w:rsidP="00121614">
            <w:pPr>
              <w:jc w:val="center"/>
              <w:rPr>
                <w:sz w:val="22"/>
                <w:szCs w:val="22"/>
              </w:rPr>
            </w:pPr>
            <w:r w:rsidRPr="00D52D5A">
              <w:rPr>
                <w:sz w:val="22"/>
                <w:szCs w:val="22"/>
              </w:rPr>
              <w:t>да</w:t>
            </w:r>
          </w:p>
        </w:tc>
        <w:tc>
          <w:tcPr>
            <w:tcW w:w="929" w:type="dxa"/>
            <w:shd w:val="clear" w:color="auto" w:fill="FFFFFF"/>
          </w:tcPr>
          <w:p w:rsidR="0074136E" w:rsidRPr="00D52D5A" w:rsidRDefault="0074136E" w:rsidP="00121614">
            <w:pPr>
              <w:jc w:val="center"/>
              <w:rPr>
                <w:sz w:val="22"/>
                <w:szCs w:val="22"/>
              </w:rPr>
            </w:pPr>
            <w:r w:rsidRPr="00D52D5A">
              <w:rPr>
                <w:sz w:val="22"/>
                <w:szCs w:val="22"/>
              </w:rPr>
              <w:t>да</w:t>
            </w:r>
          </w:p>
        </w:tc>
        <w:tc>
          <w:tcPr>
            <w:tcW w:w="929" w:type="dxa"/>
            <w:shd w:val="clear" w:color="auto" w:fill="FFFFFF"/>
          </w:tcPr>
          <w:p w:rsidR="0074136E" w:rsidRPr="00D52D5A" w:rsidRDefault="0074136E" w:rsidP="00121614">
            <w:pPr>
              <w:jc w:val="center"/>
              <w:rPr>
                <w:sz w:val="22"/>
                <w:szCs w:val="22"/>
              </w:rPr>
            </w:pPr>
            <w:r w:rsidRPr="00D52D5A">
              <w:rPr>
                <w:sz w:val="22"/>
                <w:szCs w:val="22"/>
              </w:rPr>
              <w:t>нет</w:t>
            </w:r>
          </w:p>
        </w:tc>
      </w:tr>
    </w:tbl>
    <w:p w:rsidR="0074136E" w:rsidRPr="00D52D5A" w:rsidRDefault="0074136E" w:rsidP="0074136E">
      <w:pPr>
        <w:tabs>
          <w:tab w:val="left" w:pos="142"/>
        </w:tabs>
        <w:rPr>
          <w:b/>
          <w:sz w:val="22"/>
          <w:szCs w:val="22"/>
        </w:rPr>
      </w:pPr>
      <w:r w:rsidRPr="00D52D5A">
        <w:rPr>
          <w:b/>
          <w:sz w:val="22"/>
          <w:szCs w:val="22"/>
        </w:rPr>
        <w:t>Китерии оценки:</w:t>
      </w:r>
    </w:p>
    <w:p w:rsidR="0074136E" w:rsidRPr="00D52D5A" w:rsidRDefault="0074136E" w:rsidP="0074136E">
      <w:pPr>
        <w:tabs>
          <w:tab w:val="left" w:pos="142"/>
        </w:tabs>
        <w:rPr>
          <w:sz w:val="22"/>
          <w:szCs w:val="22"/>
        </w:rPr>
      </w:pPr>
      <w:r w:rsidRPr="00D52D5A">
        <w:rPr>
          <w:sz w:val="22"/>
          <w:szCs w:val="22"/>
        </w:rPr>
        <w:t xml:space="preserve">За каждый верный ответ по 2 балла. </w:t>
      </w:r>
    </w:p>
    <w:p w:rsidR="0074136E" w:rsidRDefault="0074136E" w:rsidP="0074136E">
      <w:pPr>
        <w:tabs>
          <w:tab w:val="left" w:pos="142"/>
        </w:tabs>
        <w:rPr>
          <w:sz w:val="22"/>
          <w:szCs w:val="22"/>
        </w:rPr>
      </w:pPr>
      <w:r w:rsidRPr="00D52D5A">
        <w:rPr>
          <w:sz w:val="22"/>
          <w:szCs w:val="22"/>
        </w:rPr>
        <w:t xml:space="preserve">Максимальная оценка – </w:t>
      </w:r>
      <w:r w:rsidRPr="00D52D5A">
        <w:rPr>
          <w:b/>
          <w:sz w:val="22"/>
          <w:szCs w:val="22"/>
        </w:rPr>
        <w:t>20 баллов</w:t>
      </w:r>
      <w:r w:rsidRPr="00D52D5A">
        <w:rPr>
          <w:sz w:val="22"/>
          <w:szCs w:val="22"/>
        </w:rPr>
        <w:t>.</w:t>
      </w:r>
    </w:p>
    <w:p w:rsidR="0074136E" w:rsidRPr="00D52D5A" w:rsidRDefault="0074136E" w:rsidP="0074136E">
      <w:pPr>
        <w:tabs>
          <w:tab w:val="left" w:pos="142"/>
        </w:tabs>
        <w:rPr>
          <w:sz w:val="22"/>
          <w:szCs w:val="22"/>
        </w:rPr>
      </w:pPr>
    </w:p>
    <w:p w:rsidR="0074136E" w:rsidRPr="00D52D5A" w:rsidRDefault="0074136E" w:rsidP="0074136E">
      <w:pPr>
        <w:jc w:val="center"/>
        <w:rPr>
          <w:b/>
          <w:i/>
          <w:u w:val="single"/>
        </w:rPr>
      </w:pPr>
      <w:r w:rsidRPr="00D52D5A">
        <w:rPr>
          <w:b/>
          <w:u w:val="single"/>
        </w:rPr>
        <w:t>Задание № 3</w:t>
      </w:r>
    </w:p>
    <w:p w:rsidR="0074136E" w:rsidRPr="00D52D5A" w:rsidRDefault="0074136E" w:rsidP="0074136E">
      <w:pPr>
        <w:jc w:val="both"/>
        <w:rPr>
          <w:b/>
        </w:rPr>
      </w:pPr>
      <w:r w:rsidRPr="00D52D5A">
        <w:rPr>
          <w:b/>
        </w:rPr>
        <w:t>Решите логическую задачу.</w:t>
      </w:r>
    </w:p>
    <w:p w:rsidR="0074136E" w:rsidRPr="00D52D5A" w:rsidRDefault="0074136E" w:rsidP="0074136E">
      <w:pPr>
        <w:shd w:val="clear" w:color="auto" w:fill="FFFFFF"/>
        <w:ind w:left="45" w:right="45" w:hanging="45"/>
        <w:rPr>
          <w:sz w:val="22"/>
          <w:szCs w:val="22"/>
        </w:rPr>
      </w:pPr>
      <w:r w:rsidRPr="00D52D5A">
        <w:rPr>
          <w:sz w:val="22"/>
          <w:szCs w:val="22"/>
        </w:rPr>
        <w:t>Существует шуточный рассказ  об одном турке, который будто бы попал однажды в «самую восточную страну». Турок так описывает эту сказочную страну:</w:t>
      </w:r>
    </w:p>
    <w:p w:rsidR="0074136E" w:rsidRPr="00D52D5A" w:rsidRDefault="0074136E" w:rsidP="0074136E">
      <w:pPr>
        <w:shd w:val="clear" w:color="auto" w:fill="FFFFFF"/>
        <w:ind w:left="45" w:right="45" w:hanging="45"/>
        <w:rPr>
          <w:sz w:val="22"/>
          <w:szCs w:val="22"/>
        </w:rPr>
      </w:pPr>
      <w:r w:rsidRPr="00D52D5A">
        <w:rPr>
          <w:sz w:val="22"/>
          <w:szCs w:val="22"/>
        </w:rPr>
        <w:t>«И впереди восток, и с боков восток. А запад? Вы, может быть, думаете, что он все-таки виден, как точка какая-нибудь, едва движущаяся вдали?.. Неправда! И сзади восток! Короче – везде и всюду нескончаемый восток!» Такой страны, которая со всех сторон окружена востоком, конечно, быть не может. Но зато существует такое место на земном шаре, которое отовсюду окружено </w:t>
      </w:r>
      <w:r w:rsidRPr="00D52D5A">
        <w:rPr>
          <w:i/>
          <w:iCs/>
          <w:sz w:val="22"/>
          <w:szCs w:val="22"/>
        </w:rPr>
        <w:t>югом:</w:t>
      </w:r>
      <w:r w:rsidRPr="00D52D5A">
        <w:rPr>
          <w:sz w:val="22"/>
          <w:szCs w:val="22"/>
        </w:rPr>
        <w:t> во все стороны от этого места простирается «один нескончаемый юг».</w:t>
      </w:r>
    </w:p>
    <w:p w:rsidR="0074136E" w:rsidRPr="00D52D5A" w:rsidRDefault="0074136E" w:rsidP="0074136E">
      <w:pPr>
        <w:shd w:val="clear" w:color="auto" w:fill="FFFFFF"/>
        <w:ind w:left="45" w:right="45" w:hanging="45"/>
        <w:rPr>
          <w:sz w:val="22"/>
          <w:szCs w:val="22"/>
        </w:rPr>
      </w:pPr>
      <w:r w:rsidRPr="00D52D5A">
        <w:rPr>
          <w:sz w:val="22"/>
          <w:szCs w:val="22"/>
        </w:rPr>
        <w:t>Это кажется с первого взгляда невозможным, а между тем стоит лишь немного подумать, и вы сообразите, что такое необычайное место на земном шаре существует. В этом удивительном месте развевается теперь английский флаг, и мы уверены, что вы даже знаете имя человека, который водрузил его.</w:t>
      </w:r>
    </w:p>
    <w:p w:rsidR="0074136E" w:rsidRPr="00D52D5A" w:rsidRDefault="0074136E" w:rsidP="0074136E">
      <w:pPr>
        <w:shd w:val="clear" w:color="auto" w:fill="FFFFFF"/>
        <w:ind w:left="45" w:right="45" w:hanging="45"/>
        <w:rPr>
          <w:sz w:val="22"/>
          <w:szCs w:val="22"/>
        </w:rPr>
      </w:pPr>
      <w:r w:rsidRPr="00D52D5A">
        <w:rPr>
          <w:sz w:val="22"/>
          <w:szCs w:val="22"/>
        </w:rPr>
        <w:t>Где же находится это место?</w:t>
      </w:r>
    </w:p>
    <w:p w:rsidR="0074136E" w:rsidRPr="00D52D5A" w:rsidRDefault="0074136E" w:rsidP="0074136E">
      <w:pPr>
        <w:shd w:val="clear" w:color="auto" w:fill="FFFFFF"/>
        <w:ind w:left="45" w:right="45" w:hanging="45"/>
        <w:rPr>
          <w:sz w:val="22"/>
          <w:szCs w:val="22"/>
        </w:rPr>
      </w:pPr>
      <w:r w:rsidRPr="00D52D5A">
        <w:rPr>
          <w:sz w:val="22"/>
          <w:szCs w:val="22"/>
        </w:rPr>
        <w:t>Чтобы помочь вам догадаться, мы прибавим, что там не жарко, даже не тепло, хотя во все стороны от него простирается юг.</w:t>
      </w:r>
    </w:p>
    <w:p w:rsidR="0074136E" w:rsidRPr="00D52D5A" w:rsidRDefault="0074136E" w:rsidP="0074136E">
      <w:pPr>
        <w:shd w:val="clear" w:color="auto" w:fill="FFFFFF"/>
        <w:ind w:hanging="45"/>
        <w:rPr>
          <w:b/>
          <w:sz w:val="22"/>
          <w:szCs w:val="22"/>
        </w:rPr>
      </w:pPr>
      <w:r w:rsidRPr="00D52D5A">
        <w:rPr>
          <w:b/>
          <w:sz w:val="22"/>
          <w:szCs w:val="22"/>
        </w:rPr>
        <w:t>Ответ:</w:t>
      </w:r>
    </w:p>
    <w:p w:rsidR="0074136E" w:rsidRPr="00D52D5A" w:rsidRDefault="0074136E" w:rsidP="0074136E">
      <w:pPr>
        <w:shd w:val="clear" w:color="auto" w:fill="FFFFFF"/>
        <w:ind w:hanging="45"/>
        <w:rPr>
          <w:sz w:val="22"/>
          <w:szCs w:val="22"/>
        </w:rPr>
      </w:pPr>
      <w:r w:rsidRPr="00D52D5A">
        <w:rPr>
          <w:sz w:val="22"/>
          <w:szCs w:val="22"/>
        </w:rPr>
        <w:t xml:space="preserve">Место на Земле, откуда во все стороны горизонта простирается юг – это… Северный полюс! И действительно: ведь Северный полюс есть самая северная точка земного шара, и, следовательно, все точки в его окрестности лежат южнее. </w:t>
      </w:r>
    </w:p>
    <w:p w:rsidR="0074136E" w:rsidRPr="00D52D5A" w:rsidRDefault="0074136E" w:rsidP="0074136E">
      <w:pPr>
        <w:tabs>
          <w:tab w:val="left" w:pos="142"/>
        </w:tabs>
        <w:ind w:hanging="45"/>
        <w:rPr>
          <w:b/>
          <w:sz w:val="22"/>
          <w:szCs w:val="22"/>
        </w:rPr>
      </w:pPr>
      <w:r w:rsidRPr="00D52D5A">
        <w:rPr>
          <w:b/>
          <w:sz w:val="22"/>
          <w:szCs w:val="22"/>
        </w:rPr>
        <w:t>Критерии оценки:</w:t>
      </w:r>
    </w:p>
    <w:p w:rsidR="0074136E" w:rsidRPr="00D52D5A" w:rsidRDefault="0074136E" w:rsidP="0074136E">
      <w:pPr>
        <w:tabs>
          <w:tab w:val="left" w:pos="142"/>
        </w:tabs>
        <w:ind w:hanging="45"/>
        <w:rPr>
          <w:sz w:val="22"/>
          <w:szCs w:val="22"/>
        </w:rPr>
      </w:pPr>
      <w:r w:rsidRPr="00D52D5A">
        <w:rPr>
          <w:sz w:val="22"/>
          <w:szCs w:val="22"/>
        </w:rPr>
        <w:t xml:space="preserve">За краткий правильный ответ – 5 баллов, за обоснование – 5 баллов. </w:t>
      </w:r>
    </w:p>
    <w:p w:rsidR="0074136E" w:rsidRPr="00D52D5A" w:rsidRDefault="0074136E" w:rsidP="0074136E">
      <w:pPr>
        <w:tabs>
          <w:tab w:val="left" w:pos="142"/>
        </w:tabs>
        <w:ind w:hanging="45"/>
        <w:rPr>
          <w:sz w:val="22"/>
          <w:szCs w:val="22"/>
        </w:rPr>
      </w:pPr>
      <w:r w:rsidRPr="00D52D5A">
        <w:rPr>
          <w:sz w:val="22"/>
          <w:szCs w:val="22"/>
        </w:rPr>
        <w:t xml:space="preserve">Максимальная оценка за полностью решенную правильно задачу – </w:t>
      </w:r>
      <w:r w:rsidRPr="00D52D5A">
        <w:rPr>
          <w:b/>
          <w:sz w:val="22"/>
          <w:szCs w:val="22"/>
        </w:rPr>
        <w:t>10 баллов</w:t>
      </w:r>
      <w:r w:rsidRPr="00D52D5A">
        <w:rPr>
          <w:sz w:val="22"/>
          <w:szCs w:val="22"/>
        </w:rPr>
        <w:t>.</w:t>
      </w:r>
    </w:p>
    <w:p w:rsidR="0074136E" w:rsidRPr="00D52D5A" w:rsidRDefault="0074136E" w:rsidP="0074136E">
      <w:pPr>
        <w:tabs>
          <w:tab w:val="left" w:pos="142"/>
        </w:tabs>
        <w:ind w:hanging="45"/>
        <w:rPr>
          <w:sz w:val="22"/>
          <w:szCs w:val="22"/>
        </w:rPr>
      </w:pPr>
    </w:p>
    <w:p w:rsidR="0074136E" w:rsidRPr="00D52D5A" w:rsidRDefault="0074136E" w:rsidP="0074136E">
      <w:pPr>
        <w:jc w:val="center"/>
      </w:pPr>
      <w:r w:rsidRPr="00D52D5A">
        <w:rPr>
          <w:b/>
          <w:u w:val="single"/>
        </w:rPr>
        <w:t>Задание № 4</w:t>
      </w:r>
    </w:p>
    <w:p w:rsidR="0074136E" w:rsidRPr="00D52D5A" w:rsidRDefault="0074136E" w:rsidP="0074136E">
      <w:pPr>
        <w:pStyle w:val="a4"/>
        <w:ind w:left="29"/>
        <w:jc w:val="both"/>
        <w:rPr>
          <w:szCs w:val="24"/>
        </w:rPr>
      </w:pPr>
      <w:r w:rsidRPr="00D52D5A">
        <w:rPr>
          <w:b/>
          <w:szCs w:val="24"/>
        </w:rPr>
        <w:t xml:space="preserve">Выберете и вставьте в текст  пропущенные слова из приведенного ниже списка. Вы можете изменять их </w:t>
      </w:r>
      <w:r w:rsidRPr="00D52D5A">
        <w:rPr>
          <w:b/>
          <w:bCs/>
          <w:szCs w:val="24"/>
        </w:rPr>
        <w:t>по родам, числам, падежам</w:t>
      </w:r>
      <w:r w:rsidRPr="00D52D5A">
        <w:rPr>
          <w:b/>
          <w:szCs w:val="24"/>
        </w:rPr>
        <w:t xml:space="preserve"> соответственно контексту. Одно слово используется один раз. В списке есть лишние слова.</w:t>
      </w:r>
    </w:p>
    <w:p w:rsidR="0074136E" w:rsidRPr="00D52D5A" w:rsidRDefault="0074136E" w:rsidP="0074136E">
      <w:pPr>
        <w:jc w:val="both"/>
        <w:rPr>
          <w:sz w:val="22"/>
          <w:szCs w:val="22"/>
        </w:rPr>
      </w:pPr>
    </w:p>
    <w:p w:rsidR="0074136E" w:rsidRPr="00D52D5A" w:rsidRDefault="0074136E" w:rsidP="0074136E">
      <w:pPr>
        <w:jc w:val="both"/>
        <w:rPr>
          <w:sz w:val="22"/>
          <w:szCs w:val="22"/>
        </w:rPr>
      </w:pPr>
      <w:r w:rsidRPr="00D52D5A">
        <w:rPr>
          <w:sz w:val="22"/>
          <w:szCs w:val="22"/>
        </w:rPr>
        <w:softHyphen/>
      </w:r>
      <w:r w:rsidRPr="00D52D5A">
        <w:rPr>
          <w:sz w:val="22"/>
          <w:szCs w:val="22"/>
        </w:rPr>
        <w:softHyphen/>
      </w:r>
      <w:r w:rsidRPr="00D52D5A">
        <w:rPr>
          <w:sz w:val="22"/>
          <w:szCs w:val="22"/>
        </w:rPr>
        <w:softHyphen/>
        <w:t xml:space="preserve">______________ налог – это налог, ставка которого повышается по мере роста дохода налогоплательщика. У </w:t>
      </w:r>
      <w:r w:rsidRPr="00D52D5A">
        <w:rPr>
          <w:b/>
          <w:sz w:val="22"/>
          <w:szCs w:val="22"/>
        </w:rPr>
        <w:t>___________</w:t>
      </w:r>
      <w:r w:rsidRPr="00D52D5A">
        <w:rPr>
          <w:sz w:val="22"/>
          <w:szCs w:val="22"/>
        </w:rPr>
        <w:t xml:space="preserve"> налога ставка снижается по мере роста дохода налогоплательщика. </w:t>
      </w:r>
      <w:r w:rsidRPr="00D52D5A">
        <w:rPr>
          <w:b/>
          <w:sz w:val="22"/>
          <w:szCs w:val="22"/>
        </w:rPr>
        <w:t>_____________</w:t>
      </w:r>
      <w:r w:rsidRPr="00D52D5A">
        <w:rPr>
          <w:sz w:val="22"/>
          <w:szCs w:val="22"/>
        </w:rPr>
        <w:t xml:space="preserve"> налог характеризуется </w:t>
      </w:r>
      <w:r w:rsidRPr="00D52D5A">
        <w:rPr>
          <w:b/>
          <w:sz w:val="22"/>
          <w:szCs w:val="22"/>
        </w:rPr>
        <w:t>___________</w:t>
      </w:r>
      <w:r w:rsidRPr="00D52D5A">
        <w:rPr>
          <w:sz w:val="22"/>
          <w:szCs w:val="22"/>
        </w:rPr>
        <w:t xml:space="preserve"> ставкой. Например, </w:t>
      </w:r>
      <w:r w:rsidRPr="00D52D5A">
        <w:rPr>
          <w:b/>
          <w:sz w:val="22"/>
          <w:szCs w:val="22"/>
        </w:rPr>
        <w:t>__________</w:t>
      </w:r>
      <w:r w:rsidRPr="00D52D5A">
        <w:rPr>
          <w:sz w:val="22"/>
          <w:szCs w:val="22"/>
        </w:rPr>
        <w:t xml:space="preserve"> налоги экономисты квалифицируют как регрессивные. Купив одну и ту же вещь, богатый и бедный из своего кармана заплатили в сумме один и тот же налог, но доля этого налога в доходе будет разной – большей для бедного и меньшей для богатого. </w:t>
      </w:r>
    </w:p>
    <w:p w:rsidR="0074136E" w:rsidRPr="00D52D5A" w:rsidRDefault="0074136E" w:rsidP="0074136E">
      <w:pPr>
        <w:jc w:val="both"/>
        <w:rPr>
          <w:sz w:val="22"/>
          <w:szCs w:val="22"/>
        </w:rPr>
      </w:pPr>
    </w:p>
    <w:p w:rsidR="0074136E" w:rsidRPr="00D52D5A" w:rsidRDefault="0074136E" w:rsidP="0074136E">
      <w:pPr>
        <w:jc w:val="both"/>
        <w:rPr>
          <w:sz w:val="22"/>
          <w:szCs w:val="22"/>
        </w:rPr>
      </w:pPr>
      <w:r w:rsidRPr="00D52D5A">
        <w:rPr>
          <w:b/>
          <w:bCs/>
          <w:i/>
          <w:sz w:val="22"/>
          <w:szCs w:val="22"/>
        </w:rPr>
        <w:t>Прямой, косвенный, пропорциональный, прогрессивный, регрессивный, нулевой, постоянный.</w:t>
      </w:r>
    </w:p>
    <w:p w:rsidR="0074136E" w:rsidRDefault="0074136E" w:rsidP="0074136E">
      <w:pPr>
        <w:jc w:val="both"/>
        <w:rPr>
          <w:b/>
          <w:bCs/>
          <w:sz w:val="22"/>
          <w:szCs w:val="22"/>
        </w:rPr>
      </w:pPr>
    </w:p>
    <w:p w:rsidR="0074136E" w:rsidRPr="00D52D5A" w:rsidRDefault="0074136E" w:rsidP="0074136E">
      <w:pPr>
        <w:jc w:val="both"/>
        <w:rPr>
          <w:b/>
          <w:sz w:val="22"/>
          <w:szCs w:val="22"/>
        </w:rPr>
      </w:pPr>
      <w:r w:rsidRPr="00D52D5A">
        <w:rPr>
          <w:b/>
          <w:bCs/>
          <w:sz w:val="22"/>
          <w:szCs w:val="22"/>
        </w:rPr>
        <w:lastRenderedPageBreak/>
        <w:t>Ответ</w:t>
      </w:r>
      <w:r w:rsidRPr="00D52D5A">
        <w:rPr>
          <w:sz w:val="22"/>
          <w:szCs w:val="22"/>
        </w:rPr>
        <w:t>:</w:t>
      </w:r>
    </w:p>
    <w:p w:rsidR="0074136E" w:rsidRPr="00D52D5A" w:rsidRDefault="0074136E" w:rsidP="0074136E">
      <w:pPr>
        <w:jc w:val="both"/>
        <w:rPr>
          <w:sz w:val="22"/>
          <w:szCs w:val="22"/>
        </w:rPr>
      </w:pPr>
      <w:r w:rsidRPr="00D52D5A">
        <w:rPr>
          <w:b/>
          <w:sz w:val="22"/>
          <w:szCs w:val="22"/>
        </w:rPr>
        <w:t>Прогрессивный</w:t>
      </w:r>
      <w:r w:rsidRPr="00D52D5A">
        <w:rPr>
          <w:sz w:val="22"/>
          <w:szCs w:val="22"/>
        </w:rPr>
        <w:t xml:space="preserve"> налог – это налог, ставка которого повышается по мере роста дохода налогоплательщика. У </w:t>
      </w:r>
      <w:r w:rsidRPr="00D52D5A">
        <w:rPr>
          <w:b/>
          <w:sz w:val="22"/>
          <w:szCs w:val="22"/>
        </w:rPr>
        <w:t>регрессивного</w:t>
      </w:r>
      <w:r w:rsidRPr="00D52D5A">
        <w:rPr>
          <w:sz w:val="22"/>
          <w:szCs w:val="22"/>
        </w:rPr>
        <w:t xml:space="preserve"> налога ставка снижается по мере роста дохода налогоплательщика. </w:t>
      </w:r>
      <w:r w:rsidRPr="00D52D5A">
        <w:rPr>
          <w:b/>
          <w:sz w:val="22"/>
          <w:szCs w:val="22"/>
        </w:rPr>
        <w:t>Пропорциональный</w:t>
      </w:r>
      <w:r w:rsidRPr="00D52D5A">
        <w:rPr>
          <w:sz w:val="22"/>
          <w:szCs w:val="22"/>
        </w:rPr>
        <w:t xml:space="preserve"> налог характеризуется </w:t>
      </w:r>
      <w:r w:rsidRPr="00D52D5A">
        <w:rPr>
          <w:b/>
          <w:sz w:val="22"/>
          <w:szCs w:val="22"/>
        </w:rPr>
        <w:t>постоянной</w:t>
      </w:r>
      <w:r w:rsidRPr="00D52D5A">
        <w:rPr>
          <w:sz w:val="22"/>
          <w:szCs w:val="22"/>
        </w:rPr>
        <w:t xml:space="preserve"> ставкой. Например, </w:t>
      </w:r>
      <w:r w:rsidRPr="00D52D5A">
        <w:rPr>
          <w:b/>
          <w:sz w:val="22"/>
          <w:szCs w:val="22"/>
        </w:rPr>
        <w:t>косвенные</w:t>
      </w:r>
      <w:r w:rsidRPr="00D52D5A">
        <w:rPr>
          <w:sz w:val="22"/>
          <w:szCs w:val="22"/>
        </w:rPr>
        <w:t xml:space="preserve"> налоги экономисты квалифицируют как регрессивные. Купив одну и ту же вещь, богатый и бедный из своего кармана заплатили в сумме один и тот же налог, но доля этого налога в доходе будет разной – большей для бедного и меньшей для богатого. </w:t>
      </w:r>
    </w:p>
    <w:p w:rsidR="0074136E" w:rsidRPr="00D52D5A" w:rsidRDefault="0074136E" w:rsidP="0074136E">
      <w:pPr>
        <w:jc w:val="both"/>
        <w:rPr>
          <w:b/>
          <w:sz w:val="22"/>
          <w:szCs w:val="22"/>
        </w:rPr>
      </w:pPr>
      <w:r w:rsidRPr="00D52D5A">
        <w:rPr>
          <w:b/>
          <w:sz w:val="22"/>
          <w:szCs w:val="22"/>
        </w:rPr>
        <w:t>Критерии оценки:</w:t>
      </w:r>
    </w:p>
    <w:p w:rsidR="0074136E" w:rsidRPr="00D52D5A" w:rsidRDefault="0074136E" w:rsidP="0074136E">
      <w:pPr>
        <w:rPr>
          <w:b/>
          <w:sz w:val="22"/>
          <w:szCs w:val="22"/>
        </w:rPr>
      </w:pPr>
      <w:r w:rsidRPr="00D52D5A">
        <w:rPr>
          <w:sz w:val="22"/>
          <w:szCs w:val="22"/>
        </w:rPr>
        <w:t xml:space="preserve">Каждое правильное соотнесение 2 балла. Максимальная оценка – </w:t>
      </w:r>
      <w:r w:rsidRPr="00D52D5A">
        <w:rPr>
          <w:b/>
          <w:sz w:val="22"/>
          <w:szCs w:val="22"/>
        </w:rPr>
        <w:t>10 баллов.</w:t>
      </w:r>
    </w:p>
    <w:p w:rsidR="0074136E" w:rsidRPr="00D52D5A" w:rsidRDefault="0074136E" w:rsidP="0074136E">
      <w:pPr>
        <w:rPr>
          <w:sz w:val="22"/>
          <w:szCs w:val="22"/>
        </w:rPr>
      </w:pPr>
    </w:p>
    <w:p w:rsidR="0074136E" w:rsidRPr="00D52D5A" w:rsidRDefault="0074136E" w:rsidP="0074136E">
      <w:pPr>
        <w:jc w:val="center"/>
        <w:rPr>
          <w:b/>
          <w:u w:val="single"/>
        </w:rPr>
      </w:pPr>
      <w:r w:rsidRPr="00D52D5A">
        <w:rPr>
          <w:b/>
          <w:u w:val="single"/>
        </w:rPr>
        <w:t>Задание № 5</w:t>
      </w:r>
    </w:p>
    <w:p w:rsidR="0074136E" w:rsidRPr="00D52D5A" w:rsidRDefault="0074136E" w:rsidP="0074136E">
      <w:pPr>
        <w:pStyle w:val="a3"/>
        <w:tabs>
          <w:tab w:val="left" w:pos="284"/>
          <w:tab w:val="left" w:pos="4820"/>
          <w:tab w:val="left" w:pos="7513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D52D5A">
        <w:rPr>
          <w:rFonts w:ascii="Times New Roman" w:hAnsi="Times New Roman"/>
          <w:b/>
          <w:sz w:val="24"/>
          <w:szCs w:val="24"/>
        </w:rPr>
        <w:t xml:space="preserve">Из нескольких вариантов ответа выберите все верные ответы. </w:t>
      </w:r>
      <w:r w:rsidRPr="00D52D5A">
        <w:rPr>
          <w:rFonts w:ascii="Times New Roman" w:hAnsi="Times New Roman"/>
          <w:b/>
          <w:bCs/>
          <w:sz w:val="24"/>
          <w:szCs w:val="24"/>
        </w:rPr>
        <w:t>Запишите их в таблицу.</w:t>
      </w:r>
    </w:p>
    <w:p w:rsidR="0074136E" w:rsidRPr="00D52D5A" w:rsidRDefault="0074136E" w:rsidP="0074136E">
      <w:pPr>
        <w:pStyle w:val="a3"/>
        <w:tabs>
          <w:tab w:val="left" w:pos="284"/>
          <w:tab w:val="left" w:pos="4820"/>
          <w:tab w:val="left" w:pos="7513"/>
        </w:tabs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</w:p>
    <w:p w:rsidR="0074136E" w:rsidRPr="00D52D5A" w:rsidRDefault="0074136E" w:rsidP="0074136E">
      <w:pPr>
        <w:rPr>
          <w:b/>
          <w:sz w:val="22"/>
          <w:szCs w:val="22"/>
        </w:rPr>
      </w:pPr>
      <w:r w:rsidRPr="00D52D5A">
        <w:rPr>
          <w:b/>
          <w:sz w:val="22"/>
          <w:szCs w:val="22"/>
        </w:rPr>
        <w:t>1.  К типам экономических систем относятся:</w:t>
      </w:r>
    </w:p>
    <w:p w:rsidR="0074136E" w:rsidRPr="00D52D5A" w:rsidRDefault="0074136E" w:rsidP="0074136E">
      <w:pPr>
        <w:ind w:left="708" w:hanging="424"/>
        <w:rPr>
          <w:sz w:val="22"/>
          <w:szCs w:val="22"/>
        </w:rPr>
      </w:pPr>
      <w:r w:rsidRPr="00D52D5A">
        <w:rPr>
          <w:sz w:val="22"/>
          <w:szCs w:val="22"/>
        </w:rPr>
        <w:t>а) капиталистическая и коммунистическая</w:t>
      </w:r>
    </w:p>
    <w:p w:rsidR="0074136E" w:rsidRPr="00D52D5A" w:rsidRDefault="0074136E" w:rsidP="0074136E">
      <w:pPr>
        <w:ind w:left="708" w:hanging="424"/>
        <w:rPr>
          <w:sz w:val="22"/>
          <w:szCs w:val="22"/>
        </w:rPr>
      </w:pPr>
      <w:r w:rsidRPr="00D52D5A">
        <w:rPr>
          <w:sz w:val="22"/>
          <w:szCs w:val="22"/>
        </w:rPr>
        <w:t>б) авторитарная и тоталитарная</w:t>
      </w:r>
    </w:p>
    <w:p w:rsidR="0074136E" w:rsidRPr="00D52D5A" w:rsidRDefault="0074136E" w:rsidP="0074136E">
      <w:pPr>
        <w:ind w:left="708" w:hanging="424"/>
        <w:rPr>
          <w:b/>
          <w:sz w:val="22"/>
          <w:szCs w:val="22"/>
        </w:rPr>
      </w:pPr>
      <w:r w:rsidRPr="00D52D5A">
        <w:rPr>
          <w:b/>
          <w:sz w:val="22"/>
          <w:szCs w:val="22"/>
        </w:rPr>
        <w:t>в) традиционная и рыночная</w:t>
      </w:r>
    </w:p>
    <w:p w:rsidR="0074136E" w:rsidRPr="00D52D5A" w:rsidRDefault="0074136E" w:rsidP="0074136E">
      <w:pPr>
        <w:ind w:left="708" w:hanging="424"/>
        <w:rPr>
          <w:b/>
          <w:sz w:val="22"/>
          <w:szCs w:val="22"/>
        </w:rPr>
      </w:pPr>
      <w:r w:rsidRPr="00D52D5A">
        <w:rPr>
          <w:b/>
          <w:sz w:val="22"/>
          <w:szCs w:val="22"/>
        </w:rPr>
        <w:t>г) командно-административная и смешанная</w:t>
      </w:r>
    </w:p>
    <w:p w:rsidR="0074136E" w:rsidRPr="00D52D5A" w:rsidRDefault="0074136E" w:rsidP="0074136E">
      <w:pPr>
        <w:pStyle w:val="a3"/>
        <w:tabs>
          <w:tab w:val="left" w:pos="284"/>
          <w:tab w:val="left" w:pos="4820"/>
          <w:tab w:val="left" w:pos="7513"/>
        </w:tabs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</w:p>
    <w:p w:rsidR="0074136E" w:rsidRPr="00D52D5A" w:rsidRDefault="0074136E" w:rsidP="0074136E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D52D5A">
        <w:rPr>
          <w:rFonts w:ascii="Times New Roman" w:hAnsi="Times New Roman"/>
          <w:b/>
        </w:rPr>
        <w:t xml:space="preserve">Конституционное положение о том, что религиозные объединения отделены от государства и равны перед законом, в большей мере отражает следующую характеристику российского государства:  </w:t>
      </w:r>
    </w:p>
    <w:p w:rsidR="0074136E" w:rsidRPr="00D52D5A" w:rsidRDefault="0074136E" w:rsidP="0074136E">
      <w:pPr>
        <w:ind w:left="567" w:hanging="283"/>
        <w:rPr>
          <w:sz w:val="22"/>
          <w:szCs w:val="22"/>
        </w:rPr>
      </w:pPr>
      <w:r w:rsidRPr="00D52D5A">
        <w:rPr>
          <w:sz w:val="22"/>
          <w:szCs w:val="22"/>
        </w:rPr>
        <w:t>а) Российская Федерация – советское государство</w:t>
      </w:r>
    </w:p>
    <w:p w:rsidR="0074136E" w:rsidRPr="00D52D5A" w:rsidRDefault="0074136E" w:rsidP="0074136E">
      <w:pPr>
        <w:ind w:left="567" w:hanging="283"/>
        <w:rPr>
          <w:b/>
          <w:sz w:val="22"/>
          <w:szCs w:val="22"/>
        </w:rPr>
      </w:pPr>
      <w:r w:rsidRPr="00D52D5A">
        <w:rPr>
          <w:b/>
          <w:sz w:val="22"/>
          <w:szCs w:val="22"/>
        </w:rPr>
        <w:t xml:space="preserve">б) Российская Федерация – светское государство </w:t>
      </w:r>
    </w:p>
    <w:p w:rsidR="0074136E" w:rsidRPr="00D52D5A" w:rsidRDefault="0074136E" w:rsidP="0074136E">
      <w:pPr>
        <w:ind w:left="567" w:hanging="283"/>
        <w:rPr>
          <w:sz w:val="22"/>
          <w:szCs w:val="22"/>
        </w:rPr>
      </w:pPr>
      <w:r w:rsidRPr="00D52D5A">
        <w:rPr>
          <w:sz w:val="22"/>
          <w:szCs w:val="22"/>
        </w:rPr>
        <w:t xml:space="preserve">в) Российская Федерация – социальное государство </w:t>
      </w:r>
    </w:p>
    <w:p w:rsidR="0074136E" w:rsidRPr="00D52D5A" w:rsidRDefault="0074136E" w:rsidP="0074136E">
      <w:pPr>
        <w:ind w:left="567" w:hanging="283"/>
        <w:rPr>
          <w:sz w:val="22"/>
          <w:szCs w:val="22"/>
        </w:rPr>
      </w:pPr>
      <w:r w:rsidRPr="00D52D5A">
        <w:rPr>
          <w:sz w:val="22"/>
          <w:szCs w:val="22"/>
        </w:rPr>
        <w:t xml:space="preserve">г) Российская Федерация – демократическое государство </w:t>
      </w:r>
    </w:p>
    <w:p w:rsidR="0074136E" w:rsidRPr="00D52D5A" w:rsidRDefault="0074136E" w:rsidP="0074136E">
      <w:pPr>
        <w:ind w:left="567" w:hanging="283"/>
        <w:rPr>
          <w:sz w:val="22"/>
          <w:szCs w:val="22"/>
        </w:rPr>
      </w:pPr>
      <w:r w:rsidRPr="00D52D5A">
        <w:rPr>
          <w:sz w:val="22"/>
          <w:szCs w:val="22"/>
        </w:rPr>
        <w:t xml:space="preserve">д) в Российской Федерации признаются политическое и идеологическое многообразие </w:t>
      </w:r>
    </w:p>
    <w:p w:rsidR="0074136E" w:rsidRPr="00D52D5A" w:rsidRDefault="0074136E" w:rsidP="0074136E">
      <w:pPr>
        <w:jc w:val="both"/>
        <w:rPr>
          <w:sz w:val="22"/>
          <w:szCs w:val="22"/>
        </w:rPr>
      </w:pPr>
    </w:p>
    <w:p w:rsidR="0074136E" w:rsidRPr="00D52D5A" w:rsidRDefault="0074136E" w:rsidP="0074136E">
      <w:pPr>
        <w:rPr>
          <w:b/>
          <w:sz w:val="22"/>
          <w:szCs w:val="22"/>
        </w:rPr>
      </w:pPr>
      <w:r w:rsidRPr="00D52D5A">
        <w:rPr>
          <w:b/>
          <w:sz w:val="22"/>
          <w:szCs w:val="22"/>
        </w:rPr>
        <w:t>3. Срок оформления «Свидетельства о рождении» в России:</w:t>
      </w:r>
    </w:p>
    <w:p w:rsidR="0074136E" w:rsidRPr="00D52D5A" w:rsidRDefault="0074136E" w:rsidP="0074136E">
      <w:pPr>
        <w:tabs>
          <w:tab w:val="left" w:pos="567"/>
        </w:tabs>
        <w:ind w:left="284"/>
        <w:rPr>
          <w:sz w:val="22"/>
          <w:szCs w:val="22"/>
        </w:rPr>
      </w:pPr>
      <w:r w:rsidRPr="00D52D5A">
        <w:rPr>
          <w:sz w:val="22"/>
          <w:szCs w:val="22"/>
        </w:rPr>
        <w:t>а)</w:t>
      </w:r>
      <w:r w:rsidRPr="00D52D5A">
        <w:rPr>
          <w:sz w:val="22"/>
          <w:szCs w:val="22"/>
        </w:rPr>
        <w:tab/>
        <w:t>1 неделя</w:t>
      </w:r>
    </w:p>
    <w:p w:rsidR="0074136E" w:rsidRPr="00D52D5A" w:rsidRDefault="0074136E" w:rsidP="0074136E">
      <w:pPr>
        <w:tabs>
          <w:tab w:val="left" w:pos="567"/>
        </w:tabs>
        <w:ind w:left="284"/>
        <w:rPr>
          <w:b/>
          <w:sz w:val="22"/>
          <w:szCs w:val="22"/>
        </w:rPr>
      </w:pPr>
      <w:r w:rsidRPr="00D52D5A">
        <w:rPr>
          <w:b/>
          <w:sz w:val="22"/>
          <w:szCs w:val="22"/>
        </w:rPr>
        <w:t>б)</w:t>
      </w:r>
      <w:r w:rsidRPr="00D52D5A">
        <w:rPr>
          <w:b/>
          <w:sz w:val="22"/>
          <w:szCs w:val="22"/>
        </w:rPr>
        <w:tab/>
        <w:t>1 месяц</w:t>
      </w:r>
    </w:p>
    <w:p w:rsidR="0074136E" w:rsidRPr="00D52D5A" w:rsidRDefault="0074136E" w:rsidP="0074136E">
      <w:pPr>
        <w:tabs>
          <w:tab w:val="left" w:pos="567"/>
        </w:tabs>
        <w:ind w:left="284"/>
        <w:rPr>
          <w:sz w:val="22"/>
          <w:szCs w:val="22"/>
        </w:rPr>
      </w:pPr>
      <w:r w:rsidRPr="00D52D5A">
        <w:rPr>
          <w:sz w:val="22"/>
          <w:szCs w:val="22"/>
        </w:rPr>
        <w:t>в)</w:t>
      </w:r>
      <w:r w:rsidRPr="00D52D5A">
        <w:rPr>
          <w:sz w:val="22"/>
          <w:szCs w:val="22"/>
        </w:rPr>
        <w:tab/>
        <w:t>6 месяцев</w:t>
      </w:r>
    </w:p>
    <w:p w:rsidR="0074136E" w:rsidRPr="00D52D5A" w:rsidRDefault="0074136E" w:rsidP="0074136E">
      <w:pPr>
        <w:tabs>
          <w:tab w:val="left" w:pos="567"/>
        </w:tabs>
        <w:ind w:left="284"/>
        <w:rPr>
          <w:sz w:val="22"/>
          <w:szCs w:val="22"/>
        </w:rPr>
      </w:pPr>
      <w:r w:rsidRPr="00D52D5A">
        <w:rPr>
          <w:sz w:val="22"/>
          <w:szCs w:val="22"/>
        </w:rPr>
        <w:t>г)</w:t>
      </w:r>
      <w:r w:rsidRPr="00D52D5A">
        <w:rPr>
          <w:sz w:val="22"/>
          <w:szCs w:val="22"/>
        </w:rPr>
        <w:tab/>
        <w:t>год</w:t>
      </w:r>
    </w:p>
    <w:p w:rsidR="0074136E" w:rsidRPr="00D52D5A" w:rsidRDefault="0074136E" w:rsidP="0074136E">
      <w:pPr>
        <w:tabs>
          <w:tab w:val="left" w:pos="567"/>
        </w:tabs>
        <w:ind w:left="284"/>
        <w:rPr>
          <w:sz w:val="22"/>
          <w:szCs w:val="22"/>
        </w:rPr>
      </w:pPr>
      <w:r w:rsidRPr="00D52D5A">
        <w:rPr>
          <w:sz w:val="22"/>
          <w:szCs w:val="22"/>
        </w:rPr>
        <w:t>д)</w:t>
      </w:r>
      <w:r w:rsidRPr="00D52D5A">
        <w:rPr>
          <w:sz w:val="22"/>
          <w:szCs w:val="22"/>
        </w:rPr>
        <w:tab/>
        <w:t>не ограничен</w:t>
      </w:r>
    </w:p>
    <w:p w:rsidR="0074136E" w:rsidRPr="00D52D5A" w:rsidRDefault="0074136E" w:rsidP="0074136E">
      <w:pPr>
        <w:rPr>
          <w:sz w:val="22"/>
          <w:szCs w:val="22"/>
        </w:rPr>
      </w:pPr>
    </w:p>
    <w:p w:rsidR="0074136E" w:rsidRPr="00D52D5A" w:rsidRDefault="0074136E" w:rsidP="0074136E">
      <w:pPr>
        <w:rPr>
          <w:b/>
          <w:sz w:val="22"/>
          <w:szCs w:val="22"/>
        </w:rPr>
      </w:pPr>
      <w:r w:rsidRPr="00D52D5A">
        <w:rPr>
          <w:b/>
          <w:sz w:val="22"/>
          <w:szCs w:val="22"/>
        </w:rPr>
        <w:t>4. Ребенок в возрасте от рождения до года:</w:t>
      </w:r>
    </w:p>
    <w:p w:rsidR="0074136E" w:rsidRPr="00D52D5A" w:rsidRDefault="0074136E" w:rsidP="0074136E">
      <w:pPr>
        <w:tabs>
          <w:tab w:val="left" w:pos="426"/>
        </w:tabs>
        <w:ind w:firstLine="284"/>
        <w:rPr>
          <w:sz w:val="22"/>
          <w:szCs w:val="22"/>
        </w:rPr>
      </w:pPr>
      <w:r w:rsidRPr="00D52D5A">
        <w:rPr>
          <w:sz w:val="22"/>
          <w:szCs w:val="22"/>
        </w:rPr>
        <w:t>а)</w:t>
      </w:r>
      <w:r w:rsidRPr="00D52D5A">
        <w:rPr>
          <w:sz w:val="22"/>
          <w:szCs w:val="22"/>
        </w:rPr>
        <w:tab/>
        <w:t>дитя</w:t>
      </w:r>
    </w:p>
    <w:p w:rsidR="0074136E" w:rsidRPr="00D52D5A" w:rsidRDefault="0074136E" w:rsidP="0074136E">
      <w:pPr>
        <w:tabs>
          <w:tab w:val="left" w:pos="426"/>
        </w:tabs>
        <w:ind w:firstLine="284"/>
        <w:rPr>
          <w:b/>
          <w:sz w:val="22"/>
          <w:szCs w:val="22"/>
        </w:rPr>
      </w:pPr>
      <w:r w:rsidRPr="00D52D5A">
        <w:rPr>
          <w:b/>
          <w:sz w:val="22"/>
          <w:szCs w:val="22"/>
        </w:rPr>
        <w:t>б)</w:t>
      </w:r>
      <w:r w:rsidRPr="00D52D5A">
        <w:rPr>
          <w:b/>
          <w:sz w:val="22"/>
          <w:szCs w:val="22"/>
        </w:rPr>
        <w:tab/>
        <w:t>младенец</w:t>
      </w:r>
    </w:p>
    <w:p w:rsidR="0074136E" w:rsidRPr="00D52D5A" w:rsidRDefault="0074136E" w:rsidP="0074136E">
      <w:pPr>
        <w:tabs>
          <w:tab w:val="left" w:pos="426"/>
        </w:tabs>
        <w:ind w:firstLine="284"/>
        <w:rPr>
          <w:sz w:val="22"/>
          <w:szCs w:val="22"/>
        </w:rPr>
      </w:pPr>
      <w:r w:rsidRPr="00D52D5A">
        <w:rPr>
          <w:sz w:val="22"/>
          <w:szCs w:val="22"/>
        </w:rPr>
        <w:t>в)</w:t>
      </w:r>
      <w:r w:rsidRPr="00D52D5A">
        <w:rPr>
          <w:sz w:val="22"/>
          <w:szCs w:val="22"/>
        </w:rPr>
        <w:tab/>
        <w:t>новорожденный</w:t>
      </w:r>
    </w:p>
    <w:p w:rsidR="0074136E" w:rsidRPr="00D52D5A" w:rsidRDefault="0074136E" w:rsidP="0074136E">
      <w:pPr>
        <w:tabs>
          <w:tab w:val="left" w:pos="426"/>
        </w:tabs>
        <w:ind w:firstLine="284"/>
        <w:rPr>
          <w:sz w:val="22"/>
          <w:szCs w:val="22"/>
        </w:rPr>
      </w:pPr>
      <w:r w:rsidRPr="00D52D5A">
        <w:rPr>
          <w:sz w:val="22"/>
          <w:szCs w:val="22"/>
        </w:rPr>
        <w:t>г)</w:t>
      </w:r>
      <w:r w:rsidRPr="00D52D5A">
        <w:rPr>
          <w:sz w:val="22"/>
          <w:szCs w:val="22"/>
        </w:rPr>
        <w:tab/>
        <w:t>отрок</w:t>
      </w:r>
    </w:p>
    <w:p w:rsidR="0074136E" w:rsidRPr="00D52D5A" w:rsidRDefault="0074136E" w:rsidP="0074136E">
      <w:pPr>
        <w:tabs>
          <w:tab w:val="left" w:pos="426"/>
        </w:tabs>
        <w:ind w:firstLine="284"/>
        <w:rPr>
          <w:sz w:val="22"/>
          <w:szCs w:val="22"/>
        </w:rPr>
      </w:pPr>
      <w:r w:rsidRPr="00D52D5A">
        <w:rPr>
          <w:sz w:val="22"/>
          <w:szCs w:val="22"/>
        </w:rPr>
        <w:t>д)</w:t>
      </w:r>
      <w:r w:rsidRPr="00D52D5A">
        <w:rPr>
          <w:sz w:val="22"/>
          <w:szCs w:val="22"/>
        </w:rPr>
        <w:tab/>
        <w:t>юнец</w:t>
      </w:r>
    </w:p>
    <w:p w:rsidR="0074136E" w:rsidRPr="00D52D5A" w:rsidRDefault="0074136E" w:rsidP="0074136E">
      <w:pPr>
        <w:pStyle w:val="a3"/>
        <w:tabs>
          <w:tab w:val="left" w:pos="284"/>
          <w:tab w:val="left" w:pos="4820"/>
          <w:tab w:val="left" w:pos="7513"/>
        </w:tabs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</w:p>
    <w:p w:rsidR="0074136E" w:rsidRPr="00D52D5A" w:rsidRDefault="0074136E" w:rsidP="0074136E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D52D5A">
        <w:rPr>
          <w:rFonts w:ascii="Times New Roman" w:hAnsi="Times New Roman"/>
          <w:b/>
        </w:rPr>
        <w:t xml:space="preserve">5. Согласно ч. 1 ст. 105 Уголовного кодекса РФ убийство – это умышленное причинение смерти другому человеку, которое наказывается на срок от шести до пятнадцати лет с ограничением свободы на срок до двух лет либо без такового. Диспозиция данной нормы права является:  </w:t>
      </w:r>
    </w:p>
    <w:p w:rsidR="0074136E" w:rsidRPr="00D52D5A" w:rsidRDefault="0074136E" w:rsidP="0074136E">
      <w:pPr>
        <w:ind w:firstLine="284"/>
        <w:rPr>
          <w:sz w:val="22"/>
          <w:szCs w:val="22"/>
        </w:rPr>
      </w:pPr>
      <w:r w:rsidRPr="00D52D5A">
        <w:rPr>
          <w:sz w:val="22"/>
          <w:szCs w:val="22"/>
        </w:rPr>
        <w:t xml:space="preserve">а) альтернативной </w:t>
      </w:r>
    </w:p>
    <w:p w:rsidR="0074136E" w:rsidRPr="00D52D5A" w:rsidRDefault="0074136E" w:rsidP="0074136E">
      <w:pPr>
        <w:ind w:firstLine="284"/>
        <w:rPr>
          <w:sz w:val="22"/>
          <w:szCs w:val="22"/>
        </w:rPr>
      </w:pPr>
      <w:r w:rsidRPr="00D52D5A">
        <w:rPr>
          <w:sz w:val="22"/>
          <w:szCs w:val="22"/>
        </w:rPr>
        <w:t xml:space="preserve">б) бланкетной </w:t>
      </w:r>
    </w:p>
    <w:p w:rsidR="0074136E" w:rsidRPr="00D52D5A" w:rsidRDefault="0074136E" w:rsidP="0074136E">
      <w:pPr>
        <w:ind w:firstLine="284"/>
        <w:rPr>
          <w:b/>
          <w:sz w:val="22"/>
          <w:szCs w:val="22"/>
        </w:rPr>
      </w:pPr>
      <w:r w:rsidRPr="00D52D5A">
        <w:rPr>
          <w:b/>
          <w:sz w:val="22"/>
          <w:szCs w:val="22"/>
        </w:rPr>
        <w:t xml:space="preserve">в) описательной </w:t>
      </w:r>
    </w:p>
    <w:p w:rsidR="0074136E" w:rsidRPr="00D52D5A" w:rsidRDefault="0074136E" w:rsidP="0074136E">
      <w:pPr>
        <w:ind w:firstLine="284"/>
        <w:rPr>
          <w:sz w:val="22"/>
          <w:szCs w:val="22"/>
        </w:rPr>
      </w:pPr>
      <w:r w:rsidRPr="00D52D5A">
        <w:rPr>
          <w:sz w:val="22"/>
          <w:szCs w:val="22"/>
        </w:rPr>
        <w:t xml:space="preserve">г) отсылочной </w:t>
      </w:r>
    </w:p>
    <w:p w:rsidR="0074136E" w:rsidRPr="00D52D5A" w:rsidRDefault="0074136E" w:rsidP="0074136E">
      <w:pPr>
        <w:ind w:firstLine="284"/>
        <w:rPr>
          <w:sz w:val="22"/>
          <w:szCs w:val="22"/>
        </w:rPr>
      </w:pPr>
      <w:r w:rsidRPr="00D52D5A">
        <w:rPr>
          <w:sz w:val="22"/>
          <w:szCs w:val="22"/>
        </w:rPr>
        <w:t xml:space="preserve">д) сложной  </w:t>
      </w:r>
    </w:p>
    <w:p w:rsidR="0074136E" w:rsidRPr="00D52D5A" w:rsidRDefault="0074136E" w:rsidP="0074136E">
      <w:pPr>
        <w:ind w:left="360"/>
        <w:rPr>
          <w:b/>
          <w:sz w:val="22"/>
          <w:szCs w:val="22"/>
        </w:rPr>
      </w:pPr>
    </w:p>
    <w:p w:rsidR="0074136E" w:rsidRPr="00D52D5A" w:rsidRDefault="0074136E" w:rsidP="0074136E">
      <w:pPr>
        <w:ind w:left="360" w:hanging="360"/>
        <w:rPr>
          <w:b/>
          <w:sz w:val="22"/>
          <w:szCs w:val="22"/>
        </w:rPr>
      </w:pPr>
      <w:r w:rsidRPr="00D52D5A">
        <w:rPr>
          <w:b/>
          <w:sz w:val="22"/>
          <w:szCs w:val="22"/>
        </w:rPr>
        <w:t>6.  К источникам доходов населения относятся:</w:t>
      </w:r>
    </w:p>
    <w:p w:rsidR="0074136E" w:rsidRPr="00D52D5A" w:rsidRDefault="0074136E" w:rsidP="0074136E">
      <w:pPr>
        <w:ind w:left="708" w:hanging="424"/>
        <w:rPr>
          <w:sz w:val="22"/>
          <w:szCs w:val="22"/>
        </w:rPr>
      </w:pPr>
      <w:r w:rsidRPr="00D52D5A">
        <w:rPr>
          <w:sz w:val="22"/>
          <w:szCs w:val="22"/>
        </w:rPr>
        <w:t>а) проценты по кредиту</w:t>
      </w:r>
    </w:p>
    <w:p w:rsidR="0074136E" w:rsidRPr="00D52D5A" w:rsidRDefault="0074136E" w:rsidP="0074136E">
      <w:pPr>
        <w:ind w:left="708" w:hanging="424"/>
        <w:rPr>
          <w:b/>
          <w:sz w:val="22"/>
          <w:szCs w:val="22"/>
        </w:rPr>
      </w:pPr>
      <w:r w:rsidRPr="00D52D5A">
        <w:rPr>
          <w:b/>
          <w:sz w:val="22"/>
          <w:szCs w:val="22"/>
        </w:rPr>
        <w:t>б) заработная плата</w:t>
      </w:r>
    </w:p>
    <w:p w:rsidR="0074136E" w:rsidRPr="00D52D5A" w:rsidRDefault="0074136E" w:rsidP="0074136E">
      <w:pPr>
        <w:ind w:left="708" w:hanging="424"/>
        <w:rPr>
          <w:b/>
          <w:sz w:val="22"/>
          <w:szCs w:val="22"/>
        </w:rPr>
      </w:pPr>
      <w:r w:rsidRPr="00D52D5A">
        <w:rPr>
          <w:b/>
          <w:sz w:val="22"/>
          <w:szCs w:val="22"/>
        </w:rPr>
        <w:t>в) проценты по депозитам</w:t>
      </w:r>
    </w:p>
    <w:p w:rsidR="0074136E" w:rsidRPr="00D52D5A" w:rsidRDefault="0074136E" w:rsidP="0074136E">
      <w:pPr>
        <w:ind w:left="708" w:hanging="424"/>
        <w:rPr>
          <w:sz w:val="22"/>
          <w:szCs w:val="22"/>
        </w:rPr>
      </w:pPr>
      <w:r w:rsidRPr="00D52D5A">
        <w:rPr>
          <w:sz w:val="22"/>
          <w:szCs w:val="22"/>
        </w:rPr>
        <w:t>г) подоходный налог</w:t>
      </w:r>
    </w:p>
    <w:p w:rsidR="0074136E" w:rsidRPr="00D52D5A" w:rsidRDefault="0074136E" w:rsidP="0074136E">
      <w:pPr>
        <w:rPr>
          <w:sz w:val="22"/>
          <w:szCs w:val="22"/>
        </w:rPr>
      </w:pPr>
    </w:p>
    <w:p w:rsidR="0074136E" w:rsidRPr="00D52D5A" w:rsidRDefault="0074136E" w:rsidP="0074136E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b/>
        </w:rPr>
      </w:pPr>
      <w:r w:rsidRPr="00D52D5A">
        <w:rPr>
          <w:rFonts w:ascii="Times New Roman" w:hAnsi="Times New Roman"/>
          <w:b/>
        </w:rPr>
        <w:t xml:space="preserve">Механизм государства не включает в себя:  </w:t>
      </w:r>
    </w:p>
    <w:p w:rsidR="0074136E" w:rsidRPr="00D52D5A" w:rsidRDefault="0074136E" w:rsidP="0074136E">
      <w:pPr>
        <w:ind w:left="284"/>
        <w:rPr>
          <w:sz w:val="22"/>
          <w:szCs w:val="22"/>
        </w:rPr>
      </w:pPr>
      <w:r w:rsidRPr="00D52D5A">
        <w:rPr>
          <w:sz w:val="22"/>
          <w:szCs w:val="22"/>
        </w:rPr>
        <w:t xml:space="preserve">а)  органы местного управления </w:t>
      </w:r>
    </w:p>
    <w:p w:rsidR="0074136E" w:rsidRPr="00D52D5A" w:rsidRDefault="0074136E" w:rsidP="0074136E">
      <w:pPr>
        <w:ind w:left="284"/>
        <w:rPr>
          <w:sz w:val="22"/>
          <w:szCs w:val="22"/>
        </w:rPr>
      </w:pPr>
      <w:r w:rsidRPr="00D52D5A">
        <w:rPr>
          <w:sz w:val="22"/>
          <w:szCs w:val="22"/>
        </w:rPr>
        <w:lastRenderedPageBreak/>
        <w:t xml:space="preserve">б)  государственные организации </w:t>
      </w:r>
    </w:p>
    <w:p w:rsidR="0074136E" w:rsidRPr="00D52D5A" w:rsidRDefault="0074136E" w:rsidP="0074136E">
      <w:pPr>
        <w:ind w:left="284"/>
        <w:rPr>
          <w:b/>
          <w:sz w:val="22"/>
          <w:szCs w:val="22"/>
        </w:rPr>
      </w:pPr>
      <w:r w:rsidRPr="00D52D5A">
        <w:rPr>
          <w:b/>
          <w:sz w:val="22"/>
          <w:szCs w:val="22"/>
        </w:rPr>
        <w:t xml:space="preserve">в)  органы местного самоуправления </w:t>
      </w:r>
    </w:p>
    <w:p w:rsidR="0074136E" w:rsidRPr="00D52D5A" w:rsidRDefault="0074136E" w:rsidP="0074136E">
      <w:pPr>
        <w:ind w:left="284"/>
        <w:rPr>
          <w:b/>
          <w:sz w:val="22"/>
          <w:szCs w:val="22"/>
        </w:rPr>
      </w:pPr>
      <w:r w:rsidRPr="00D52D5A">
        <w:rPr>
          <w:b/>
          <w:sz w:val="22"/>
          <w:szCs w:val="22"/>
        </w:rPr>
        <w:t xml:space="preserve">г)  политические партии </w:t>
      </w:r>
    </w:p>
    <w:p w:rsidR="0074136E" w:rsidRPr="00D52D5A" w:rsidRDefault="0074136E" w:rsidP="0074136E">
      <w:pPr>
        <w:ind w:left="284"/>
        <w:rPr>
          <w:sz w:val="22"/>
          <w:szCs w:val="22"/>
        </w:rPr>
      </w:pPr>
      <w:r w:rsidRPr="00D52D5A">
        <w:rPr>
          <w:sz w:val="22"/>
          <w:szCs w:val="22"/>
        </w:rPr>
        <w:t xml:space="preserve">д)  государственные внебюджетные фонды </w:t>
      </w:r>
    </w:p>
    <w:p w:rsidR="0074136E" w:rsidRPr="00D52D5A" w:rsidRDefault="0074136E" w:rsidP="0074136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4136E" w:rsidRPr="00D52D5A" w:rsidRDefault="0074136E" w:rsidP="0074136E">
      <w:pPr>
        <w:rPr>
          <w:b/>
          <w:sz w:val="22"/>
          <w:szCs w:val="22"/>
        </w:rPr>
      </w:pPr>
      <w:r w:rsidRPr="00D52D5A">
        <w:rPr>
          <w:b/>
          <w:sz w:val="22"/>
          <w:szCs w:val="22"/>
        </w:rPr>
        <w:t>8. Равновесная ситуация на рынке товара возникает, если;</w:t>
      </w:r>
    </w:p>
    <w:p w:rsidR="0074136E" w:rsidRPr="00D52D5A" w:rsidRDefault="0074136E" w:rsidP="0074136E">
      <w:pPr>
        <w:ind w:left="708" w:hanging="424"/>
        <w:rPr>
          <w:b/>
          <w:sz w:val="22"/>
          <w:szCs w:val="22"/>
        </w:rPr>
      </w:pPr>
      <w:r w:rsidRPr="00D52D5A">
        <w:rPr>
          <w:b/>
          <w:sz w:val="22"/>
          <w:szCs w:val="22"/>
        </w:rPr>
        <w:t>а) на рынке не возникает ни дефицита, ни избытка товара</w:t>
      </w:r>
    </w:p>
    <w:p w:rsidR="0074136E" w:rsidRPr="00D52D5A" w:rsidRDefault="0074136E" w:rsidP="0074136E">
      <w:pPr>
        <w:ind w:left="708" w:hanging="424"/>
        <w:rPr>
          <w:b/>
          <w:sz w:val="22"/>
          <w:szCs w:val="22"/>
        </w:rPr>
      </w:pPr>
      <w:r w:rsidRPr="00D52D5A">
        <w:rPr>
          <w:b/>
          <w:sz w:val="22"/>
          <w:szCs w:val="22"/>
        </w:rPr>
        <w:t>б) величина предложения и величина спроса равны</w:t>
      </w:r>
    </w:p>
    <w:p w:rsidR="0074136E" w:rsidRPr="00D52D5A" w:rsidRDefault="0074136E" w:rsidP="0074136E">
      <w:pPr>
        <w:ind w:left="708" w:hanging="424"/>
        <w:rPr>
          <w:b/>
          <w:sz w:val="22"/>
          <w:szCs w:val="22"/>
        </w:rPr>
      </w:pPr>
      <w:r w:rsidRPr="00D52D5A">
        <w:rPr>
          <w:b/>
          <w:sz w:val="22"/>
          <w:szCs w:val="22"/>
        </w:rPr>
        <w:t>в) цена на товар равна рыночной равновесной цене</w:t>
      </w:r>
    </w:p>
    <w:p w:rsidR="0074136E" w:rsidRPr="00D52D5A" w:rsidRDefault="0074136E" w:rsidP="0074136E">
      <w:pPr>
        <w:ind w:left="708" w:hanging="424"/>
        <w:rPr>
          <w:b/>
          <w:sz w:val="22"/>
          <w:szCs w:val="22"/>
        </w:rPr>
      </w:pPr>
      <w:r w:rsidRPr="00D52D5A">
        <w:rPr>
          <w:sz w:val="22"/>
          <w:szCs w:val="22"/>
        </w:rPr>
        <w:t>г) величина избытка товара равна величине дефицита товара</w:t>
      </w:r>
    </w:p>
    <w:p w:rsidR="0074136E" w:rsidRPr="00D52D5A" w:rsidRDefault="0074136E" w:rsidP="0074136E">
      <w:pPr>
        <w:rPr>
          <w:sz w:val="22"/>
          <w:szCs w:val="22"/>
        </w:rPr>
      </w:pPr>
    </w:p>
    <w:p w:rsidR="0074136E" w:rsidRPr="00D52D5A" w:rsidRDefault="0074136E" w:rsidP="0074136E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b/>
        </w:rPr>
      </w:pPr>
      <w:r w:rsidRPr="00D52D5A">
        <w:rPr>
          <w:rFonts w:ascii="Times New Roman" w:hAnsi="Times New Roman"/>
          <w:b/>
        </w:rPr>
        <w:t xml:space="preserve">В Уставе уголовного судопроизводства 1864 г. говорилось о «мерах к пресечению обвиняемому способов уклонения от следствия и суда». В настоящее время аналогом таких мер является (-ются): </w:t>
      </w:r>
    </w:p>
    <w:p w:rsidR="0074136E" w:rsidRPr="00D52D5A" w:rsidRDefault="0074136E" w:rsidP="0074136E">
      <w:pPr>
        <w:ind w:left="567" w:hanging="283"/>
        <w:rPr>
          <w:b/>
          <w:sz w:val="22"/>
          <w:szCs w:val="22"/>
        </w:rPr>
      </w:pPr>
      <w:r w:rsidRPr="00D52D5A">
        <w:rPr>
          <w:b/>
          <w:sz w:val="22"/>
          <w:szCs w:val="22"/>
        </w:rPr>
        <w:t>а) меры пресечения</w:t>
      </w:r>
    </w:p>
    <w:p w:rsidR="0074136E" w:rsidRPr="00D52D5A" w:rsidRDefault="0074136E" w:rsidP="0074136E">
      <w:pPr>
        <w:ind w:left="567" w:hanging="283"/>
        <w:rPr>
          <w:sz w:val="22"/>
          <w:szCs w:val="22"/>
        </w:rPr>
      </w:pPr>
      <w:r w:rsidRPr="00D52D5A">
        <w:rPr>
          <w:sz w:val="22"/>
          <w:szCs w:val="22"/>
        </w:rPr>
        <w:t xml:space="preserve">б) лишение свободы </w:t>
      </w:r>
    </w:p>
    <w:p w:rsidR="0074136E" w:rsidRPr="00D52D5A" w:rsidRDefault="0074136E" w:rsidP="0074136E">
      <w:pPr>
        <w:ind w:left="567" w:hanging="283"/>
        <w:rPr>
          <w:sz w:val="22"/>
          <w:szCs w:val="22"/>
        </w:rPr>
      </w:pPr>
      <w:r w:rsidRPr="00D52D5A">
        <w:rPr>
          <w:sz w:val="22"/>
          <w:szCs w:val="22"/>
        </w:rPr>
        <w:t>в) задержание подозреваемого</w:t>
      </w:r>
    </w:p>
    <w:p w:rsidR="0074136E" w:rsidRPr="00D52D5A" w:rsidRDefault="0074136E" w:rsidP="0074136E">
      <w:pPr>
        <w:ind w:left="567" w:hanging="283"/>
        <w:rPr>
          <w:sz w:val="22"/>
          <w:szCs w:val="22"/>
        </w:rPr>
      </w:pPr>
      <w:r w:rsidRPr="00D52D5A">
        <w:rPr>
          <w:sz w:val="22"/>
          <w:szCs w:val="22"/>
        </w:rPr>
        <w:t xml:space="preserve">г) только привод </w:t>
      </w:r>
    </w:p>
    <w:p w:rsidR="0074136E" w:rsidRPr="00D52D5A" w:rsidRDefault="0074136E" w:rsidP="0074136E">
      <w:pPr>
        <w:ind w:left="567" w:hanging="283"/>
        <w:rPr>
          <w:sz w:val="22"/>
          <w:szCs w:val="22"/>
        </w:rPr>
      </w:pPr>
      <w:r w:rsidRPr="00D52D5A">
        <w:rPr>
          <w:sz w:val="22"/>
          <w:szCs w:val="22"/>
        </w:rPr>
        <w:t xml:space="preserve">д) беспечение надлежащей охраны мест содержания задержанных лиц под стражей  </w:t>
      </w:r>
    </w:p>
    <w:p w:rsidR="0074136E" w:rsidRPr="00D52D5A" w:rsidRDefault="0074136E" w:rsidP="0074136E">
      <w:pPr>
        <w:ind w:hanging="426"/>
        <w:rPr>
          <w:b/>
          <w:sz w:val="22"/>
          <w:szCs w:val="22"/>
        </w:rPr>
      </w:pPr>
    </w:p>
    <w:p w:rsidR="0074136E" w:rsidRPr="00D52D5A" w:rsidRDefault="0074136E" w:rsidP="0074136E">
      <w:pPr>
        <w:ind w:left="426" w:hanging="426"/>
        <w:rPr>
          <w:b/>
          <w:sz w:val="22"/>
          <w:szCs w:val="22"/>
        </w:rPr>
      </w:pPr>
      <w:r w:rsidRPr="00D52D5A">
        <w:rPr>
          <w:b/>
          <w:sz w:val="22"/>
          <w:szCs w:val="22"/>
        </w:rPr>
        <w:t>10. Минимальный возраст приема ребенка в дошкольные образовательные учреждения в России:</w:t>
      </w:r>
    </w:p>
    <w:p w:rsidR="0074136E" w:rsidRPr="00D52D5A" w:rsidRDefault="0074136E" w:rsidP="0074136E">
      <w:pPr>
        <w:ind w:firstLine="426"/>
        <w:rPr>
          <w:b/>
          <w:sz w:val="22"/>
          <w:szCs w:val="22"/>
        </w:rPr>
      </w:pPr>
      <w:r w:rsidRPr="00D52D5A">
        <w:rPr>
          <w:b/>
          <w:sz w:val="22"/>
          <w:szCs w:val="22"/>
        </w:rPr>
        <w:t>а)</w:t>
      </w:r>
      <w:r w:rsidRPr="00D52D5A">
        <w:rPr>
          <w:b/>
          <w:sz w:val="22"/>
          <w:szCs w:val="22"/>
        </w:rPr>
        <w:tab/>
        <w:t>2 месяца;</w:t>
      </w:r>
    </w:p>
    <w:p w:rsidR="0074136E" w:rsidRPr="00D52D5A" w:rsidRDefault="0074136E" w:rsidP="0074136E">
      <w:pPr>
        <w:ind w:firstLine="426"/>
        <w:rPr>
          <w:sz w:val="22"/>
          <w:szCs w:val="22"/>
        </w:rPr>
      </w:pPr>
      <w:r w:rsidRPr="00D52D5A">
        <w:rPr>
          <w:sz w:val="22"/>
          <w:szCs w:val="22"/>
        </w:rPr>
        <w:t>б)</w:t>
      </w:r>
      <w:r w:rsidRPr="00D52D5A">
        <w:rPr>
          <w:sz w:val="22"/>
          <w:szCs w:val="22"/>
        </w:rPr>
        <w:tab/>
        <w:t>6 месяцев;</w:t>
      </w:r>
    </w:p>
    <w:p w:rsidR="0074136E" w:rsidRPr="00D52D5A" w:rsidRDefault="0074136E" w:rsidP="0074136E">
      <w:pPr>
        <w:ind w:firstLine="426"/>
        <w:rPr>
          <w:sz w:val="22"/>
          <w:szCs w:val="22"/>
        </w:rPr>
      </w:pPr>
      <w:r w:rsidRPr="00D52D5A">
        <w:rPr>
          <w:sz w:val="22"/>
          <w:szCs w:val="22"/>
        </w:rPr>
        <w:t>в)</w:t>
      </w:r>
      <w:r w:rsidRPr="00D52D5A">
        <w:rPr>
          <w:sz w:val="22"/>
          <w:szCs w:val="22"/>
        </w:rPr>
        <w:tab/>
        <w:t>год;</w:t>
      </w:r>
    </w:p>
    <w:p w:rsidR="0074136E" w:rsidRPr="00D52D5A" w:rsidRDefault="0074136E" w:rsidP="0074136E">
      <w:pPr>
        <w:ind w:firstLine="426"/>
        <w:rPr>
          <w:sz w:val="22"/>
          <w:szCs w:val="22"/>
        </w:rPr>
      </w:pPr>
      <w:r w:rsidRPr="00D52D5A">
        <w:rPr>
          <w:sz w:val="22"/>
          <w:szCs w:val="22"/>
        </w:rPr>
        <w:t>г)</w:t>
      </w:r>
      <w:r w:rsidRPr="00D52D5A">
        <w:rPr>
          <w:sz w:val="22"/>
          <w:szCs w:val="22"/>
        </w:rPr>
        <w:tab/>
        <w:t>1,5 года;</w:t>
      </w:r>
    </w:p>
    <w:p w:rsidR="0074136E" w:rsidRPr="00D52D5A" w:rsidRDefault="0074136E" w:rsidP="0074136E">
      <w:pPr>
        <w:ind w:firstLine="426"/>
        <w:rPr>
          <w:sz w:val="22"/>
          <w:szCs w:val="22"/>
        </w:rPr>
      </w:pPr>
      <w:r w:rsidRPr="00D52D5A">
        <w:rPr>
          <w:sz w:val="22"/>
          <w:szCs w:val="22"/>
        </w:rPr>
        <w:t>д)</w:t>
      </w:r>
      <w:r w:rsidRPr="00D52D5A">
        <w:rPr>
          <w:sz w:val="22"/>
          <w:szCs w:val="22"/>
        </w:rPr>
        <w:tab/>
        <w:t>2 года.</w:t>
      </w:r>
    </w:p>
    <w:p w:rsidR="0074136E" w:rsidRDefault="0074136E" w:rsidP="0074136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74136E" w:rsidRPr="00D52D5A" w:rsidRDefault="0074136E" w:rsidP="0074136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D52D5A">
        <w:rPr>
          <w:rFonts w:ascii="Times New Roman" w:hAnsi="Times New Roman"/>
          <w:b/>
        </w:rPr>
        <w:t xml:space="preserve">Ответ: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"/>
        <w:gridCol w:w="985"/>
        <w:gridCol w:w="985"/>
        <w:gridCol w:w="985"/>
        <w:gridCol w:w="985"/>
        <w:gridCol w:w="985"/>
        <w:gridCol w:w="985"/>
        <w:gridCol w:w="985"/>
        <w:gridCol w:w="985"/>
        <w:gridCol w:w="985"/>
      </w:tblGrid>
      <w:tr w:rsidR="0074136E" w:rsidRPr="00D52D5A" w:rsidTr="00121614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6E" w:rsidRPr="00D52D5A" w:rsidRDefault="0074136E" w:rsidP="00121614">
            <w:pPr>
              <w:rPr>
                <w:sz w:val="22"/>
                <w:szCs w:val="22"/>
              </w:rPr>
            </w:pPr>
            <w:r w:rsidRPr="00D52D5A">
              <w:rPr>
                <w:sz w:val="22"/>
                <w:szCs w:val="22"/>
              </w:rPr>
              <w:t>1.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6E" w:rsidRPr="00D52D5A" w:rsidRDefault="0074136E" w:rsidP="00121614">
            <w:pPr>
              <w:rPr>
                <w:sz w:val="22"/>
                <w:szCs w:val="22"/>
              </w:rPr>
            </w:pPr>
            <w:r w:rsidRPr="00D52D5A">
              <w:rPr>
                <w:sz w:val="22"/>
                <w:szCs w:val="22"/>
              </w:rPr>
              <w:t>2.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6E" w:rsidRPr="00D52D5A" w:rsidRDefault="0074136E" w:rsidP="00121614">
            <w:pPr>
              <w:rPr>
                <w:sz w:val="22"/>
                <w:szCs w:val="22"/>
              </w:rPr>
            </w:pPr>
            <w:r w:rsidRPr="00D52D5A">
              <w:rPr>
                <w:sz w:val="22"/>
                <w:szCs w:val="22"/>
              </w:rPr>
              <w:t>3.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6E" w:rsidRPr="00D52D5A" w:rsidRDefault="0074136E" w:rsidP="00121614">
            <w:pPr>
              <w:rPr>
                <w:sz w:val="22"/>
                <w:szCs w:val="22"/>
              </w:rPr>
            </w:pPr>
            <w:r w:rsidRPr="00D52D5A">
              <w:rPr>
                <w:sz w:val="22"/>
                <w:szCs w:val="22"/>
              </w:rPr>
              <w:t>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6E" w:rsidRPr="00D52D5A" w:rsidRDefault="0074136E" w:rsidP="00121614">
            <w:pPr>
              <w:rPr>
                <w:sz w:val="22"/>
                <w:szCs w:val="22"/>
              </w:rPr>
            </w:pPr>
            <w:r w:rsidRPr="00D52D5A">
              <w:rPr>
                <w:sz w:val="22"/>
                <w:szCs w:val="22"/>
              </w:rPr>
              <w:t>5.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6E" w:rsidRPr="00D52D5A" w:rsidRDefault="0074136E" w:rsidP="00121614">
            <w:pPr>
              <w:rPr>
                <w:sz w:val="22"/>
                <w:szCs w:val="22"/>
              </w:rPr>
            </w:pPr>
            <w:r w:rsidRPr="00D52D5A">
              <w:rPr>
                <w:sz w:val="22"/>
                <w:szCs w:val="22"/>
              </w:rPr>
              <w:t>6.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6E" w:rsidRPr="00D52D5A" w:rsidRDefault="0074136E" w:rsidP="00121614">
            <w:pPr>
              <w:rPr>
                <w:sz w:val="22"/>
                <w:szCs w:val="22"/>
              </w:rPr>
            </w:pPr>
            <w:r w:rsidRPr="00D52D5A">
              <w:rPr>
                <w:sz w:val="22"/>
                <w:szCs w:val="22"/>
              </w:rPr>
              <w:t>7.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6E" w:rsidRPr="00D52D5A" w:rsidRDefault="0074136E" w:rsidP="00121614">
            <w:pPr>
              <w:rPr>
                <w:sz w:val="22"/>
                <w:szCs w:val="22"/>
              </w:rPr>
            </w:pPr>
            <w:r w:rsidRPr="00D52D5A">
              <w:rPr>
                <w:sz w:val="22"/>
                <w:szCs w:val="22"/>
              </w:rPr>
              <w:t>8.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6E" w:rsidRPr="00D52D5A" w:rsidRDefault="0074136E" w:rsidP="00121614">
            <w:pPr>
              <w:rPr>
                <w:sz w:val="22"/>
                <w:szCs w:val="22"/>
              </w:rPr>
            </w:pPr>
            <w:r w:rsidRPr="00D52D5A">
              <w:rPr>
                <w:sz w:val="22"/>
                <w:szCs w:val="22"/>
              </w:rPr>
              <w:t>9.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6E" w:rsidRPr="00D52D5A" w:rsidRDefault="0074136E" w:rsidP="00121614">
            <w:pPr>
              <w:rPr>
                <w:sz w:val="22"/>
                <w:szCs w:val="22"/>
              </w:rPr>
            </w:pPr>
            <w:r w:rsidRPr="00D52D5A">
              <w:rPr>
                <w:sz w:val="22"/>
                <w:szCs w:val="22"/>
              </w:rPr>
              <w:t>10.</w:t>
            </w:r>
          </w:p>
        </w:tc>
      </w:tr>
      <w:tr w:rsidR="0074136E" w:rsidRPr="00D52D5A" w:rsidTr="00121614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6E" w:rsidRPr="00D52D5A" w:rsidRDefault="0074136E" w:rsidP="00121614">
            <w:pPr>
              <w:rPr>
                <w:sz w:val="22"/>
                <w:szCs w:val="22"/>
              </w:rPr>
            </w:pPr>
            <w:r w:rsidRPr="00D52D5A">
              <w:rPr>
                <w:sz w:val="22"/>
                <w:szCs w:val="22"/>
              </w:rPr>
              <w:t>в,г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6E" w:rsidRPr="00D52D5A" w:rsidRDefault="0074136E" w:rsidP="00121614">
            <w:pPr>
              <w:rPr>
                <w:sz w:val="22"/>
                <w:szCs w:val="22"/>
              </w:rPr>
            </w:pPr>
            <w:r w:rsidRPr="00D52D5A">
              <w:rPr>
                <w:sz w:val="22"/>
                <w:szCs w:val="22"/>
              </w:rPr>
              <w:t>б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6E" w:rsidRPr="00D52D5A" w:rsidRDefault="0074136E" w:rsidP="00121614">
            <w:pPr>
              <w:rPr>
                <w:sz w:val="22"/>
                <w:szCs w:val="22"/>
              </w:rPr>
            </w:pPr>
            <w:r w:rsidRPr="00D52D5A">
              <w:rPr>
                <w:sz w:val="22"/>
                <w:szCs w:val="22"/>
              </w:rPr>
              <w:t>б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6E" w:rsidRPr="00D52D5A" w:rsidRDefault="0074136E" w:rsidP="00121614">
            <w:pPr>
              <w:rPr>
                <w:sz w:val="22"/>
                <w:szCs w:val="22"/>
              </w:rPr>
            </w:pPr>
            <w:r w:rsidRPr="00D52D5A">
              <w:rPr>
                <w:sz w:val="22"/>
                <w:szCs w:val="22"/>
              </w:rPr>
              <w:t>б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6E" w:rsidRPr="00D52D5A" w:rsidRDefault="0074136E" w:rsidP="00121614">
            <w:pPr>
              <w:rPr>
                <w:sz w:val="22"/>
                <w:szCs w:val="22"/>
              </w:rPr>
            </w:pPr>
            <w:r w:rsidRPr="00D52D5A">
              <w:rPr>
                <w:sz w:val="22"/>
                <w:szCs w:val="22"/>
              </w:rPr>
              <w:t>в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6E" w:rsidRPr="00D52D5A" w:rsidRDefault="0074136E" w:rsidP="00121614">
            <w:pPr>
              <w:rPr>
                <w:sz w:val="22"/>
                <w:szCs w:val="22"/>
              </w:rPr>
            </w:pPr>
            <w:r w:rsidRPr="00D52D5A">
              <w:rPr>
                <w:sz w:val="22"/>
                <w:szCs w:val="22"/>
              </w:rPr>
              <w:t>б,в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6E" w:rsidRPr="00D52D5A" w:rsidRDefault="0074136E" w:rsidP="00121614">
            <w:pPr>
              <w:rPr>
                <w:sz w:val="22"/>
                <w:szCs w:val="22"/>
              </w:rPr>
            </w:pPr>
            <w:r w:rsidRPr="00D52D5A">
              <w:rPr>
                <w:sz w:val="22"/>
                <w:szCs w:val="22"/>
              </w:rPr>
              <w:t>в,г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6E" w:rsidRPr="00D52D5A" w:rsidRDefault="0074136E" w:rsidP="00121614">
            <w:pPr>
              <w:rPr>
                <w:sz w:val="22"/>
                <w:szCs w:val="22"/>
              </w:rPr>
            </w:pPr>
            <w:r w:rsidRPr="00D52D5A">
              <w:rPr>
                <w:sz w:val="22"/>
                <w:szCs w:val="22"/>
              </w:rPr>
              <w:t>а,б,в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6E" w:rsidRPr="00D52D5A" w:rsidRDefault="0074136E" w:rsidP="00121614">
            <w:pPr>
              <w:rPr>
                <w:sz w:val="22"/>
                <w:szCs w:val="22"/>
              </w:rPr>
            </w:pPr>
            <w:r w:rsidRPr="00D52D5A">
              <w:rPr>
                <w:sz w:val="22"/>
                <w:szCs w:val="22"/>
              </w:rPr>
              <w:t>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6E" w:rsidRPr="00D52D5A" w:rsidRDefault="0074136E" w:rsidP="00121614">
            <w:pPr>
              <w:rPr>
                <w:sz w:val="22"/>
                <w:szCs w:val="22"/>
              </w:rPr>
            </w:pPr>
            <w:r w:rsidRPr="00D52D5A">
              <w:rPr>
                <w:sz w:val="22"/>
                <w:szCs w:val="22"/>
              </w:rPr>
              <w:t>а</w:t>
            </w:r>
          </w:p>
        </w:tc>
      </w:tr>
    </w:tbl>
    <w:p w:rsidR="0074136E" w:rsidRPr="00D52D5A" w:rsidRDefault="0074136E" w:rsidP="0074136E">
      <w:pPr>
        <w:rPr>
          <w:b/>
          <w:sz w:val="22"/>
          <w:szCs w:val="22"/>
        </w:rPr>
      </w:pPr>
      <w:r w:rsidRPr="00D52D5A">
        <w:rPr>
          <w:b/>
          <w:sz w:val="22"/>
          <w:szCs w:val="22"/>
        </w:rPr>
        <w:t>Критерии оценки:</w:t>
      </w:r>
    </w:p>
    <w:p w:rsidR="0074136E" w:rsidRPr="00D52D5A" w:rsidRDefault="0074136E" w:rsidP="0074136E">
      <w:pPr>
        <w:pStyle w:val="a3"/>
        <w:tabs>
          <w:tab w:val="left" w:pos="567"/>
          <w:tab w:val="left" w:pos="4820"/>
          <w:tab w:val="left" w:pos="7513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D52D5A">
        <w:rPr>
          <w:rFonts w:ascii="Times New Roman" w:hAnsi="Times New Roman"/>
        </w:rPr>
        <w:t xml:space="preserve">За каждый правильно решенный тест – 2 балла. Правильным является ответ, в котором указан только верный вариант и не указано ни одного неверного. Любая неточность – 0 баллов. </w:t>
      </w:r>
    </w:p>
    <w:p w:rsidR="0074136E" w:rsidRPr="00D52D5A" w:rsidRDefault="0074136E" w:rsidP="0074136E">
      <w:pPr>
        <w:rPr>
          <w:b/>
          <w:sz w:val="22"/>
          <w:szCs w:val="22"/>
        </w:rPr>
      </w:pPr>
      <w:r w:rsidRPr="00D52D5A">
        <w:rPr>
          <w:sz w:val="22"/>
          <w:szCs w:val="22"/>
        </w:rPr>
        <w:t xml:space="preserve">Максимальная оценка – </w:t>
      </w:r>
      <w:r w:rsidRPr="00D52D5A">
        <w:rPr>
          <w:b/>
          <w:sz w:val="22"/>
          <w:szCs w:val="22"/>
        </w:rPr>
        <w:t>20 баллов.</w:t>
      </w:r>
    </w:p>
    <w:p w:rsidR="0074136E" w:rsidRPr="00D52D5A" w:rsidRDefault="0074136E" w:rsidP="0074136E">
      <w:pPr>
        <w:jc w:val="center"/>
        <w:rPr>
          <w:rFonts w:eastAsia="MS Mincho"/>
          <w:b/>
          <w:u w:val="single"/>
          <w:lang w:eastAsia="ja-JP"/>
        </w:rPr>
      </w:pPr>
      <w:r w:rsidRPr="00D52D5A">
        <w:rPr>
          <w:b/>
          <w:u w:val="single"/>
        </w:rPr>
        <w:t>Задание №</w:t>
      </w:r>
      <w:r>
        <w:rPr>
          <w:b/>
          <w:u w:val="single"/>
        </w:rPr>
        <w:t xml:space="preserve"> </w:t>
      </w:r>
      <w:r w:rsidRPr="00D52D5A">
        <w:rPr>
          <w:b/>
          <w:u w:val="single"/>
        </w:rPr>
        <w:t>6</w:t>
      </w:r>
    </w:p>
    <w:p w:rsidR="0074136E" w:rsidRPr="00D52D5A" w:rsidRDefault="0074136E" w:rsidP="0074136E">
      <w:pPr>
        <w:jc w:val="both"/>
        <w:rPr>
          <w:b/>
        </w:rPr>
      </w:pPr>
      <w:r w:rsidRPr="00D52D5A">
        <w:rPr>
          <w:b/>
        </w:rPr>
        <w:t>Решите задачу.</w:t>
      </w:r>
    </w:p>
    <w:p w:rsidR="0074136E" w:rsidRPr="00D52D5A" w:rsidRDefault="0074136E" w:rsidP="0074136E">
      <w:pPr>
        <w:ind w:left="360"/>
        <w:jc w:val="both"/>
        <w:rPr>
          <w:sz w:val="22"/>
          <w:szCs w:val="22"/>
        </w:rPr>
      </w:pPr>
      <w:r w:rsidRPr="00D52D5A">
        <w:rPr>
          <w:sz w:val="22"/>
          <w:szCs w:val="22"/>
        </w:rPr>
        <w:t xml:space="preserve">Бабушка подарила своему внуку на день рождения семейную реликвию: бронзовую статуэтку, которую в свою очередь получила от своего деда. Через какое-то время она стала свидетелем того, как внук колет статуэткой орехи. На просьбу бабушки быть осторожнее с ценной вещью, с которой связаны многие воспоминания, внук ответил: «Да что ей сделается?! Я ей и гвозди забиваю вместо молотка!»  Возмущенная бабушка потребовала вернуть статуэтку обратно. Внук же, обидевшись, заявил, что для нее старый кусок бронзы дороже, чем родной внук, и что дареное назад не отдают. Если же бабушка будет настаивать, он вообще выбросит статуэтку. В отчаянии бабушка обратилась за советом к знакомому юристу, чтобы узнать, можно ли отменить дарение.  </w:t>
      </w:r>
    </w:p>
    <w:p w:rsidR="0074136E" w:rsidRPr="00D52D5A" w:rsidRDefault="0074136E" w:rsidP="0074136E">
      <w:pPr>
        <w:ind w:left="426"/>
        <w:jc w:val="both"/>
        <w:rPr>
          <w:b/>
          <w:i/>
          <w:sz w:val="22"/>
          <w:szCs w:val="22"/>
        </w:rPr>
      </w:pPr>
      <w:r w:rsidRPr="00D52D5A">
        <w:rPr>
          <w:b/>
          <w:i/>
          <w:sz w:val="22"/>
          <w:szCs w:val="22"/>
        </w:rPr>
        <w:t>Что юрист может посоветовать бабушке? Имеет ли она право требовать возвращения ей подаренной вещи?</w:t>
      </w:r>
    </w:p>
    <w:p w:rsidR="0074136E" w:rsidRPr="00D52D5A" w:rsidRDefault="0074136E" w:rsidP="0074136E">
      <w:pPr>
        <w:jc w:val="both"/>
        <w:rPr>
          <w:b/>
          <w:sz w:val="22"/>
          <w:szCs w:val="22"/>
        </w:rPr>
      </w:pPr>
      <w:r w:rsidRPr="00D52D5A">
        <w:rPr>
          <w:b/>
          <w:sz w:val="22"/>
          <w:szCs w:val="22"/>
        </w:rPr>
        <w:t>Ответ:</w:t>
      </w:r>
    </w:p>
    <w:p w:rsidR="0074136E" w:rsidRPr="00D52D5A" w:rsidRDefault="0074136E" w:rsidP="0074136E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D52D5A">
        <w:rPr>
          <w:sz w:val="22"/>
          <w:szCs w:val="22"/>
        </w:rPr>
        <w:t xml:space="preserve">Да, имеет. </w:t>
      </w:r>
    </w:p>
    <w:p w:rsidR="0074136E" w:rsidRPr="00D52D5A" w:rsidRDefault="0074136E" w:rsidP="0074136E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D52D5A">
        <w:rPr>
          <w:sz w:val="22"/>
          <w:szCs w:val="22"/>
        </w:rPr>
        <w:t xml:space="preserve">В соответствии с ч. 2 ст. 578 ГК РФ даритель вправе потребовать в судебном порядке отмены дарения, если обращение одаряемого с подаренной вещью, представляющей для дарителя большую неимущественную ценность, создает угрозу ее безвозвратной утраты. </w:t>
      </w:r>
    </w:p>
    <w:p w:rsidR="0074136E" w:rsidRPr="00D52D5A" w:rsidRDefault="0074136E" w:rsidP="0074136E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  <w:r w:rsidRPr="00D52D5A">
        <w:rPr>
          <w:rFonts w:ascii="Times New Roman" w:hAnsi="Times New Roman"/>
          <w:b/>
        </w:rPr>
        <w:t>Критерии оценки:</w:t>
      </w:r>
    </w:p>
    <w:p w:rsidR="0074136E" w:rsidRPr="00D52D5A" w:rsidRDefault="0074136E" w:rsidP="0074136E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D52D5A">
        <w:rPr>
          <w:rFonts w:ascii="Times New Roman" w:hAnsi="Times New Roman"/>
        </w:rPr>
        <w:t>3 балла за краткий ответ, до 7 баллов за обоснование</w:t>
      </w:r>
    </w:p>
    <w:p w:rsidR="0074136E" w:rsidRPr="00D52D5A" w:rsidRDefault="0074136E" w:rsidP="0074136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D52D5A">
        <w:rPr>
          <w:rFonts w:ascii="Times New Roman" w:hAnsi="Times New Roman"/>
        </w:rPr>
        <w:t xml:space="preserve">Максимальная оценка – </w:t>
      </w:r>
      <w:r w:rsidRPr="00D52D5A">
        <w:rPr>
          <w:rFonts w:ascii="Times New Roman" w:hAnsi="Times New Roman"/>
          <w:b/>
        </w:rPr>
        <w:t>10 баллов.</w:t>
      </w:r>
    </w:p>
    <w:p w:rsidR="0074136E" w:rsidRDefault="0074136E" w:rsidP="0074136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74136E" w:rsidRDefault="0074136E" w:rsidP="0074136E">
      <w:pPr>
        <w:jc w:val="center"/>
        <w:rPr>
          <w:b/>
          <w:u w:val="single"/>
        </w:rPr>
      </w:pPr>
    </w:p>
    <w:p w:rsidR="0074136E" w:rsidRDefault="0074136E" w:rsidP="0074136E">
      <w:pPr>
        <w:jc w:val="center"/>
        <w:rPr>
          <w:b/>
          <w:u w:val="single"/>
        </w:rPr>
      </w:pPr>
    </w:p>
    <w:p w:rsidR="0074136E" w:rsidRPr="00D52D5A" w:rsidRDefault="0074136E" w:rsidP="0074136E">
      <w:pPr>
        <w:jc w:val="center"/>
        <w:rPr>
          <w:rFonts w:eastAsia="MS Mincho"/>
          <w:b/>
          <w:u w:val="single"/>
          <w:lang w:eastAsia="ja-JP"/>
        </w:rPr>
      </w:pPr>
      <w:r w:rsidRPr="00D52D5A">
        <w:rPr>
          <w:b/>
          <w:u w:val="single"/>
        </w:rPr>
        <w:lastRenderedPageBreak/>
        <w:t>Задание № 7</w:t>
      </w:r>
    </w:p>
    <w:p w:rsidR="0074136E" w:rsidRPr="00D52D5A" w:rsidRDefault="0074136E" w:rsidP="0074136E">
      <w:pPr>
        <w:jc w:val="both"/>
        <w:rPr>
          <w:b/>
        </w:rPr>
      </w:pPr>
      <w:r w:rsidRPr="00D52D5A">
        <w:rPr>
          <w:b/>
        </w:rPr>
        <w:t xml:space="preserve">Решите кроссворд. </w:t>
      </w:r>
    </w:p>
    <w:tbl>
      <w:tblPr>
        <w:tblW w:w="0" w:type="auto"/>
        <w:tblLook w:val="0400"/>
      </w:tblPr>
      <w:tblGrid>
        <w:gridCol w:w="4219"/>
        <w:gridCol w:w="6201"/>
      </w:tblGrid>
      <w:tr w:rsidR="0074136E" w:rsidRPr="00D52D5A" w:rsidTr="00121614">
        <w:tc>
          <w:tcPr>
            <w:tcW w:w="4219" w:type="dxa"/>
          </w:tcPr>
          <w:p w:rsidR="0074136E" w:rsidRPr="00D52D5A" w:rsidRDefault="0074136E" w:rsidP="00121614">
            <w:pPr>
              <w:pStyle w:val="a5"/>
              <w:spacing w:after="0"/>
              <w:rPr>
                <w:b/>
                <w:sz w:val="22"/>
                <w:szCs w:val="22"/>
              </w:rPr>
            </w:pPr>
            <w:r w:rsidRPr="00D52D5A">
              <w:rPr>
                <w:b/>
                <w:sz w:val="22"/>
                <w:szCs w:val="22"/>
              </w:rPr>
              <w:t>По горизонтали:</w:t>
            </w:r>
          </w:p>
        </w:tc>
        <w:tc>
          <w:tcPr>
            <w:tcW w:w="0" w:type="auto"/>
          </w:tcPr>
          <w:p w:rsidR="0074136E" w:rsidRPr="00D52D5A" w:rsidRDefault="0074136E" w:rsidP="00121614">
            <w:pPr>
              <w:pStyle w:val="a5"/>
              <w:spacing w:after="0"/>
              <w:rPr>
                <w:b/>
                <w:sz w:val="22"/>
                <w:szCs w:val="22"/>
              </w:rPr>
            </w:pPr>
            <w:r w:rsidRPr="00D52D5A">
              <w:rPr>
                <w:b/>
                <w:sz w:val="22"/>
                <w:szCs w:val="22"/>
              </w:rPr>
              <w:t>По вертикали:</w:t>
            </w:r>
          </w:p>
        </w:tc>
      </w:tr>
      <w:tr w:rsidR="0074136E" w:rsidRPr="00D52D5A" w:rsidTr="00121614">
        <w:tc>
          <w:tcPr>
            <w:tcW w:w="4219" w:type="dxa"/>
          </w:tcPr>
          <w:p w:rsidR="0074136E" w:rsidRPr="00D52D5A" w:rsidRDefault="0074136E" w:rsidP="00121614">
            <w:pPr>
              <w:rPr>
                <w:sz w:val="22"/>
                <w:szCs w:val="22"/>
              </w:rPr>
            </w:pPr>
            <w:r w:rsidRPr="00D52D5A">
              <w:rPr>
                <w:sz w:val="22"/>
                <w:szCs w:val="22"/>
              </w:rPr>
              <w:t>4. развитая форма обмена в денежной форме</w:t>
            </w:r>
          </w:p>
          <w:p w:rsidR="0074136E" w:rsidRPr="00D52D5A" w:rsidRDefault="0074136E" w:rsidP="00121614">
            <w:pPr>
              <w:rPr>
                <w:sz w:val="22"/>
                <w:szCs w:val="22"/>
              </w:rPr>
            </w:pPr>
            <w:r w:rsidRPr="00D52D5A">
              <w:rPr>
                <w:sz w:val="22"/>
                <w:szCs w:val="22"/>
              </w:rPr>
              <w:t>7. добровольное действие</w:t>
            </w:r>
          </w:p>
          <w:p w:rsidR="0074136E" w:rsidRPr="00D52D5A" w:rsidRDefault="0074136E" w:rsidP="00121614">
            <w:pPr>
              <w:rPr>
                <w:sz w:val="22"/>
                <w:szCs w:val="22"/>
              </w:rPr>
            </w:pPr>
            <w:r w:rsidRPr="00D52D5A">
              <w:rPr>
                <w:sz w:val="22"/>
                <w:szCs w:val="22"/>
              </w:rPr>
              <w:t>8. состояние общества, когда старые ценности и норму не работают, а новые еще не сложились</w:t>
            </w:r>
          </w:p>
          <w:p w:rsidR="0074136E" w:rsidRPr="00D52D5A" w:rsidRDefault="0074136E" w:rsidP="00121614">
            <w:pPr>
              <w:pStyle w:val="a5"/>
              <w:spacing w:after="0"/>
              <w:rPr>
                <w:sz w:val="22"/>
                <w:szCs w:val="22"/>
              </w:rPr>
            </w:pPr>
          </w:p>
          <w:p w:rsidR="0074136E" w:rsidRPr="00D52D5A" w:rsidRDefault="0074136E" w:rsidP="00121614">
            <w:pPr>
              <w:pStyle w:val="a5"/>
              <w:spacing w:after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4136E" w:rsidRPr="00D52D5A" w:rsidRDefault="0074136E" w:rsidP="00121614">
            <w:pPr>
              <w:rPr>
                <w:sz w:val="22"/>
                <w:szCs w:val="22"/>
              </w:rPr>
            </w:pPr>
            <w:r w:rsidRPr="00D52D5A">
              <w:rPr>
                <w:sz w:val="22"/>
                <w:szCs w:val="22"/>
              </w:rPr>
              <w:t>1. тот, кого опрашивает социолог</w:t>
            </w:r>
          </w:p>
          <w:p w:rsidR="0074136E" w:rsidRPr="00D52D5A" w:rsidRDefault="0074136E" w:rsidP="00121614">
            <w:pPr>
              <w:rPr>
                <w:sz w:val="22"/>
                <w:szCs w:val="22"/>
              </w:rPr>
            </w:pPr>
            <w:r w:rsidRPr="00D52D5A">
              <w:rPr>
                <w:sz w:val="22"/>
                <w:szCs w:val="22"/>
              </w:rPr>
              <w:t>2. основанный на писаных правилах и законах (прилагательное)</w:t>
            </w:r>
          </w:p>
          <w:p w:rsidR="0074136E" w:rsidRPr="00D52D5A" w:rsidRDefault="0074136E" w:rsidP="00121614">
            <w:pPr>
              <w:rPr>
                <w:sz w:val="22"/>
                <w:szCs w:val="22"/>
              </w:rPr>
            </w:pPr>
            <w:r w:rsidRPr="00D52D5A">
              <w:rPr>
                <w:sz w:val="22"/>
                <w:szCs w:val="22"/>
              </w:rPr>
              <w:t>3. исключительное право в каких-либо видах деятельности</w:t>
            </w:r>
          </w:p>
          <w:p w:rsidR="0074136E" w:rsidRPr="00D52D5A" w:rsidRDefault="0074136E" w:rsidP="00121614">
            <w:pPr>
              <w:rPr>
                <w:sz w:val="22"/>
                <w:szCs w:val="22"/>
              </w:rPr>
            </w:pPr>
            <w:r w:rsidRPr="00D52D5A">
              <w:rPr>
                <w:sz w:val="22"/>
                <w:szCs w:val="22"/>
              </w:rPr>
              <w:t>5. основанный на личной власти (прилагательное)</w:t>
            </w:r>
          </w:p>
          <w:p w:rsidR="0074136E" w:rsidRPr="00D52D5A" w:rsidRDefault="0074136E" w:rsidP="00121614">
            <w:pPr>
              <w:rPr>
                <w:sz w:val="22"/>
                <w:szCs w:val="22"/>
              </w:rPr>
            </w:pPr>
            <w:r w:rsidRPr="00D52D5A">
              <w:rPr>
                <w:sz w:val="22"/>
                <w:szCs w:val="22"/>
              </w:rPr>
              <w:t>6. необходимое, существенное свойство</w:t>
            </w:r>
          </w:p>
          <w:p w:rsidR="0074136E" w:rsidRPr="00D52D5A" w:rsidRDefault="0074136E" w:rsidP="00121614">
            <w:pPr>
              <w:rPr>
                <w:sz w:val="22"/>
                <w:szCs w:val="22"/>
              </w:rPr>
            </w:pPr>
            <w:r w:rsidRPr="00D52D5A">
              <w:rPr>
                <w:sz w:val="22"/>
                <w:szCs w:val="22"/>
              </w:rPr>
              <w:t>9. окраина страны, социальной (или иной)  системы</w:t>
            </w:r>
          </w:p>
          <w:p w:rsidR="0074136E" w:rsidRPr="00D52D5A" w:rsidRDefault="0074136E" w:rsidP="00121614">
            <w:pPr>
              <w:rPr>
                <w:sz w:val="22"/>
                <w:szCs w:val="22"/>
              </w:rPr>
            </w:pPr>
            <w:r w:rsidRPr="00D52D5A">
              <w:rPr>
                <w:sz w:val="22"/>
                <w:szCs w:val="22"/>
              </w:rPr>
              <w:t>10. массовое собрание граждан, форма публичного выражения требований</w:t>
            </w:r>
          </w:p>
        </w:tc>
      </w:tr>
    </w:tbl>
    <w:p w:rsidR="0074136E" w:rsidRPr="00D52D5A" w:rsidRDefault="0074136E" w:rsidP="0074136E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4136E" w:rsidRPr="00D52D5A" w:rsidTr="00121614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  <w:vertAlign w:val="superscript"/>
              </w:rPr>
              <w:t>1</w:t>
            </w:r>
            <w:r w:rsidRPr="00D52D5A">
              <w:rPr>
                <w:rFonts w:eastAsia="Calibri"/>
                <w:sz w:val="22"/>
                <w:szCs w:val="22"/>
              </w:rP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4136E" w:rsidRPr="00D52D5A" w:rsidTr="00121614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  <w:vertAlign w:val="superscript"/>
              </w:rPr>
              <w:t>6</w:t>
            </w:r>
            <w:r w:rsidRPr="00D52D5A">
              <w:rPr>
                <w:rFonts w:eastAsia="Calibri"/>
                <w:sz w:val="22"/>
                <w:szCs w:val="22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4136E" w:rsidRPr="00D52D5A" w:rsidTr="00121614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4136E" w:rsidRPr="00D52D5A" w:rsidTr="00121614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п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  <w:vertAlign w:val="superscript"/>
              </w:rPr>
              <w:t>3</w:t>
            </w:r>
            <w:r w:rsidRPr="00D52D5A">
              <w:rPr>
                <w:rFonts w:eastAsia="Calibri"/>
                <w:sz w:val="22"/>
                <w:szCs w:val="22"/>
              </w:rPr>
              <w:t>м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4136E" w:rsidRPr="00D52D5A" w:rsidTr="00121614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4136E" w:rsidRPr="00D52D5A" w:rsidTr="00121614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б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4136E" w:rsidRPr="00D52D5A" w:rsidTr="00121614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д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  <w:vertAlign w:val="superscript"/>
              </w:rPr>
              <w:t>5</w:t>
            </w:r>
            <w:r w:rsidRPr="00D52D5A">
              <w:rPr>
                <w:rFonts w:eastAsia="Calibri"/>
                <w:sz w:val="22"/>
                <w:szCs w:val="22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у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4136E" w:rsidRPr="00D52D5A" w:rsidTr="00121614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r w:rsidRPr="00D52D5A">
              <w:rPr>
                <w:rFonts w:eastAsia="Calibri"/>
                <w:sz w:val="22"/>
                <w:szCs w:val="22"/>
              </w:rPr>
              <w:t>ф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  <w:vertAlign w:val="superscript"/>
              </w:rPr>
              <w:t>7</w:t>
            </w:r>
            <w:r w:rsidRPr="00D52D5A">
              <w:rPr>
                <w:rFonts w:eastAsia="Calibri"/>
                <w:sz w:val="22"/>
                <w:szCs w:val="22"/>
              </w:rPr>
              <w:t>п</w:t>
            </w: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с</w:t>
            </w: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т</w:t>
            </w: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у</w:t>
            </w: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  <w:vertAlign w:val="superscript"/>
              </w:rPr>
              <w:t>9</w:t>
            </w:r>
            <w:r w:rsidRPr="00D52D5A">
              <w:rPr>
                <w:rFonts w:eastAsia="Calibri"/>
                <w:sz w:val="22"/>
                <w:szCs w:val="22"/>
              </w:rPr>
              <w:t>п</w:t>
            </w: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4136E" w:rsidRPr="00D52D5A" w:rsidTr="00121614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4136E" w:rsidRPr="00D52D5A" w:rsidTr="00121614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  <w:vertAlign w:val="superscript"/>
              </w:rPr>
              <w:t>4</w:t>
            </w:r>
            <w:r w:rsidRPr="00D52D5A">
              <w:rPr>
                <w:rFonts w:eastAsia="Calibri"/>
                <w:sz w:val="22"/>
                <w:szCs w:val="22"/>
              </w:rPr>
              <w:t>т</w:t>
            </w: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р</w:t>
            </w: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г</w:t>
            </w: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л</w:t>
            </w: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4136E" w:rsidRPr="00D52D5A" w:rsidTr="0012161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м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4136E" w:rsidRPr="00D52D5A" w:rsidTr="0012161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ф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4136E" w:rsidRPr="00D52D5A" w:rsidTr="0012161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  <w:vertAlign w:val="superscript"/>
              </w:rPr>
              <w:t>10</w:t>
            </w:r>
            <w:r w:rsidRPr="00D52D5A">
              <w:rPr>
                <w:rFonts w:eastAsia="Calibri"/>
                <w:sz w:val="22"/>
                <w:szCs w:val="22"/>
              </w:rPr>
              <w:t>м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4136E" w:rsidRPr="00D52D5A" w:rsidTr="0012161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ь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  <w:vertAlign w:val="superscript"/>
              </w:rPr>
              <w:t>8</w:t>
            </w:r>
            <w:r w:rsidRPr="00D52D5A">
              <w:rPr>
                <w:rFonts w:eastAsia="Calibri"/>
                <w:sz w:val="22"/>
                <w:szCs w:val="22"/>
              </w:rPr>
              <w:t>а</w:t>
            </w: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н</w:t>
            </w: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м</w:t>
            </w: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и</w:t>
            </w: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4136E" w:rsidRPr="00D52D5A" w:rsidTr="0012161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4136E" w:rsidRPr="00D52D5A" w:rsidTr="0012161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ы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4136E" w:rsidRPr="00D52D5A" w:rsidTr="0012161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й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ы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4136E" w:rsidRPr="00D52D5A" w:rsidTr="0012161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й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52D5A">
              <w:rPr>
                <w:rFonts w:eastAsia="Calibri"/>
                <w:sz w:val="22"/>
                <w:szCs w:val="22"/>
              </w:rPr>
              <w:t>г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D52D5A" w:rsidRDefault="0074136E" w:rsidP="00121614">
            <w:pPr>
              <w:pStyle w:val="a5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74136E" w:rsidRPr="00D52D5A" w:rsidRDefault="0074136E" w:rsidP="0074136E">
      <w:pPr>
        <w:rPr>
          <w:sz w:val="22"/>
          <w:szCs w:val="22"/>
        </w:rPr>
      </w:pPr>
    </w:p>
    <w:tbl>
      <w:tblPr>
        <w:tblW w:w="0" w:type="auto"/>
        <w:tblLook w:val="0400"/>
      </w:tblPr>
      <w:tblGrid>
        <w:gridCol w:w="222"/>
        <w:gridCol w:w="222"/>
      </w:tblGrid>
      <w:tr w:rsidR="0074136E" w:rsidRPr="00D52D5A" w:rsidTr="00121614">
        <w:tc>
          <w:tcPr>
            <w:tcW w:w="0" w:type="auto"/>
          </w:tcPr>
          <w:p w:rsidR="0074136E" w:rsidRPr="00D52D5A" w:rsidRDefault="0074136E" w:rsidP="00121614">
            <w:pPr>
              <w:pStyle w:val="a5"/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74136E" w:rsidRPr="00D52D5A" w:rsidRDefault="0074136E" w:rsidP="00121614">
            <w:pPr>
              <w:pStyle w:val="a5"/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74136E" w:rsidRPr="00D52D5A" w:rsidTr="00121614">
        <w:tc>
          <w:tcPr>
            <w:tcW w:w="0" w:type="auto"/>
          </w:tcPr>
          <w:p w:rsidR="0074136E" w:rsidRPr="00D52D5A" w:rsidRDefault="0074136E" w:rsidP="00121614">
            <w:pPr>
              <w:pStyle w:val="a5"/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74136E" w:rsidRPr="00D52D5A" w:rsidRDefault="0074136E" w:rsidP="00121614">
            <w:pPr>
              <w:pStyle w:val="a5"/>
              <w:spacing w:after="0"/>
              <w:rPr>
                <w:rFonts w:eastAsia="Calibri"/>
                <w:sz w:val="22"/>
                <w:szCs w:val="22"/>
              </w:rPr>
            </w:pPr>
          </w:p>
        </w:tc>
      </w:tr>
    </w:tbl>
    <w:p w:rsidR="0074136E" w:rsidRPr="00D52D5A" w:rsidRDefault="0074136E" w:rsidP="0074136E">
      <w:pPr>
        <w:rPr>
          <w:b/>
          <w:sz w:val="22"/>
          <w:szCs w:val="22"/>
        </w:rPr>
      </w:pPr>
      <w:r w:rsidRPr="00D52D5A">
        <w:rPr>
          <w:b/>
          <w:sz w:val="22"/>
          <w:szCs w:val="22"/>
        </w:rPr>
        <w:t>Критерии оценки:</w:t>
      </w:r>
    </w:p>
    <w:p w:rsidR="0074136E" w:rsidRPr="00D52D5A" w:rsidRDefault="0074136E" w:rsidP="0074136E">
      <w:pPr>
        <w:pStyle w:val="a3"/>
        <w:tabs>
          <w:tab w:val="left" w:pos="567"/>
          <w:tab w:val="left" w:pos="4820"/>
          <w:tab w:val="left" w:pos="7513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D52D5A">
        <w:rPr>
          <w:rFonts w:ascii="Times New Roman" w:hAnsi="Times New Roman"/>
        </w:rPr>
        <w:t xml:space="preserve">За каждое правильно угаданное слово –1 балл. </w:t>
      </w:r>
    </w:p>
    <w:p w:rsidR="0074136E" w:rsidRPr="00D52D5A" w:rsidRDefault="0074136E" w:rsidP="0074136E">
      <w:pPr>
        <w:rPr>
          <w:sz w:val="22"/>
          <w:szCs w:val="22"/>
        </w:rPr>
      </w:pPr>
      <w:r w:rsidRPr="00D52D5A">
        <w:rPr>
          <w:sz w:val="22"/>
          <w:szCs w:val="22"/>
        </w:rPr>
        <w:t xml:space="preserve">Максимальная оценка – </w:t>
      </w:r>
      <w:r w:rsidRPr="00D52D5A">
        <w:rPr>
          <w:b/>
          <w:sz w:val="22"/>
          <w:szCs w:val="22"/>
        </w:rPr>
        <w:t>10 баллов.</w:t>
      </w:r>
    </w:p>
    <w:p w:rsidR="0074136E" w:rsidRPr="00D52D5A" w:rsidRDefault="0074136E" w:rsidP="0074136E">
      <w:pPr>
        <w:jc w:val="both"/>
        <w:rPr>
          <w:sz w:val="22"/>
          <w:szCs w:val="22"/>
        </w:rPr>
      </w:pPr>
    </w:p>
    <w:p w:rsidR="0074136E" w:rsidRPr="00D52D5A" w:rsidRDefault="0074136E" w:rsidP="0074136E">
      <w:pPr>
        <w:rPr>
          <w:sz w:val="22"/>
          <w:szCs w:val="22"/>
        </w:rPr>
      </w:pPr>
    </w:p>
    <w:p w:rsidR="002621D8" w:rsidRDefault="002621D8"/>
    <w:p w:rsidR="0074136E" w:rsidRDefault="0074136E"/>
    <w:p w:rsidR="0074136E" w:rsidRDefault="0074136E"/>
    <w:p w:rsidR="0074136E" w:rsidRDefault="0074136E"/>
    <w:p w:rsidR="0074136E" w:rsidRDefault="0074136E"/>
    <w:p w:rsidR="0074136E" w:rsidRDefault="0074136E"/>
    <w:p w:rsidR="0074136E" w:rsidRDefault="0074136E"/>
    <w:p w:rsidR="0074136E" w:rsidRDefault="0074136E"/>
    <w:p w:rsidR="0074136E" w:rsidRDefault="0074136E"/>
    <w:p w:rsidR="0074136E" w:rsidRDefault="0074136E"/>
    <w:p w:rsidR="0074136E" w:rsidRDefault="0074136E"/>
    <w:p w:rsidR="0074136E" w:rsidRPr="006D401B" w:rsidRDefault="0074136E" w:rsidP="0074136E">
      <w:pPr>
        <w:jc w:val="center"/>
        <w:rPr>
          <w:b/>
          <w:sz w:val="22"/>
          <w:szCs w:val="22"/>
        </w:rPr>
      </w:pPr>
      <w:r w:rsidRPr="006D401B">
        <w:rPr>
          <w:b/>
          <w:sz w:val="22"/>
          <w:szCs w:val="22"/>
        </w:rPr>
        <w:t>Муниципальный этап всероссийской олимпиады школьников по обществознанию</w:t>
      </w:r>
    </w:p>
    <w:p w:rsidR="0074136E" w:rsidRPr="006D401B" w:rsidRDefault="0074136E" w:rsidP="0074136E">
      <w:pPr>
        <w:jc w:val="center"/>
        <w:rPr>
          <w:b/>
          <w:sz w:val="22"/>
          <w:szCs w:val="22"/>
        </w:rPr>
      </w:pPr>
      <w:r w:rsidRPr="006D401B">
        <w:rPr>
          <w:b/>
          <w:sz w:val="22"/>
          <w:szCs w:val="22"/>
        </w:rPr>
        <w:t>2017/2018 учебный год</w:t>
      </w:r>
    </w:p>
    <w:p w:rsidR="0074136E" w:rsidRPr="006D401B" w:rsidRDefault="0074136E" w:rsidP="0074136E">
      <w:pPr>
        <w:jc w:val="center"/>
        <w:rPr>
          <w:b/>
          <w:sz w:val="22"/>
          <w:szCs w:val="22"/>
        </w:rPr>
      </w:pPr>
      <w:r w:rsidRPr="006D401B">
        <w:rPr>
          <w:b/>
          <w:sz w:val="22"/>
          <w:szCs w:val="22"/>
        </w:rPr>
        <w:t>Задания с ключами и критериями оценивания для 9 класса</w:t>
      </w:r>
    </w:p>
    <w:p w:rsidR="0074136E" w:rsidRPr="006D401B" w:rsidRDefault="0074136E" w:rsidP="0074136E">
      <w:pPr>
        <w:jc w:val="center"/>
        <w:rPr>
          <w:b/>
          <w:sz w:val="22"/>
          <w:szCs w:val="22"/>
        </w:rPr>
      </w:pPr>
      <w:r w:rsidRPr="006D401B">
        <w:rPr>
          <w:b/>
          <w:sz w:val="22"/>
          <w:szCs w:val="22"/>
        </w:rPr>
        <w:t>Максимальное количество баллов: 100</w:t>
      </w:r>
    </w:p>
    <w:p w:rsidR="0074136E" w:rsidRPr="006D401B" w:rsidRDefault="0074136E" w:rsidP="0074136E">
      <w:pPr>
        <w:jc w:val="center"/>
        <w:rPr>
          <w:b/>
          <w:sz w:val="22"/>
          <w:szCs w:val="22"/>
        </w:rPr>
      </w:pPr>
      <w:r w:rsidRPr="006D401B">
        <w:rPr>
          <w:b/>
          <w:sz w:val="22"/>
          <w:szCs w:val="22"/>
        </w:rPr>
        <w:t xml:space="preserve">ТУР </w:t>
      </w:r>
      <w:r w:rsidRPr="006D401B">
        <w:rPr>
          <w:b/>
          <w:sz w:val="22"/>
          <w:szCs w:val="22"/>
          <w:lang w:val="en-US"/>
        </w:rPr>
        <w:t>I</w:t>
      </w:r>
    </w:p>
    <w:p w:rsidR="0074136E" w:rsidRDefault="0074136E" w:rsidP="0074136E">
      <w:pPr>
        <w:jc w:val="center"/>
        <w:rPr>
          <w:b/>
          <w:sz w:val="22"/>
          <w:szCs w:val="22"/>
          <w:u w:val="single"/>
        </w:rPr>
      </w:pPr>
      <w:r w:rsidRPr="006D401B">
        <w:rPr>
          <w:b/>
          <w:sz w:val="22"/>
          <w:szCs w:val="22"/>
          <w:u w:val="single"/>
        </w:rPr>
        <w:t>Задание № 1</w:t>
      </w:r>
    </w:p>
    <w:p w:rsidR="0074136E" w:rsidRPr="006D401B" w:rsidRDefault="0074136E" w:rsidP="0074136E">
      <w:pPr>
        <w:pStyle w:val="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6D401B">
        <w:rPr>
          <w:rFonts w:ascii="Times New Roman" w:hAnsi="Times New Roman"/>
          <w:b/>
        </w:rPr>
        <w:t xml:space="preserve"> Приведите в соответствие фотографии и имена ученых. 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646"/>
        <w:gridCol w:w="820"/>
        <w:gridCol w:w="1502"/>
        <w:gridCol w:w="2322"/>
        <w:gridCol w:w="2316"/>
        <w:gridCol w:w="6"/>
      </w:tblGrid>
      <w:tr w:rsidR="0074136E" w:rsidRPr="006D401B" w:rsidTr="00121614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E" w:rsidRPr="006D401B" w:rsidRDefault="0074136E" w:rsidP="00121614">
            <w:pPr>
              <w:ind w:firstLine="142"/>
              <w:jc w:val="center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E" w:rsidRPr="006D401B" w:rsidRDefault="0074136E" w:rsidP="00121614">
            <w:pPr>
              <w:ind w:firstLine="142"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6D401B">
              <w:rPr>
                <w:rFonts w:eastAsia="Calibri"/>
                <w:i/>
                <w:sz w:val="22"/>
                <w:szCs w:val="22"/>
              </w:rPr>
              <w:t>Фотография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E" w:rsidRPr="006D401B" w:rsidRDefault="0074136E" w:rsidP="00121614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6D401B">
              <w:rPr>
                <w:rFonts w:eastAsia="Calibri"/>
                <w:i/>
                <w:sz w:val="22"/>
                <w:szCs w:val="22"/>
              </w:rPr>
              <w:t>Имена ученых</w:t>
            </w:r>
          </w:p>
        </w:tc>
      </w:tr>
      <w:tr w:rsidR="0074136E" w:rsidRPr="006D401B" w:rsidTr="00121614">
        <w:trPr>
          <w:gridAfter w:val="1"/>
          <w:wAfter w:w="6" w:type="dxa"/>
          <w:trHeight w:val="20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E" w:rsidRPr="006D401B" w:rsidRDefault="0074136E" w:rsidP="00121614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6D401B">
              <w:rPr>
                <w:rFonts w:eastAsia="Calibri"/>
                <w:noProof/>
                <w:sz w:val="22"/>
                <w:szCs w:val="22"/>
              </w:rPr>
              <w:t>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E" w:rsidRPr="006D401B" w:rsidRDefault="0074136E" w:rsidP="0012161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26670</wp:posOffset>
                  </wp:positionH>
                  <wp:positionV relativeFrom="line">
                    <wp:posOffset>-1485265</wp:posOffset>
                  </wp:positionV>
                  <wp:extent cx="922655" cy="1284605"/>
                  <wp:effectExtent l="19050" t="0" r="0" b="0"/>
                  <wp:wrapSquare wrapText="bothSides"/>
                  <wp:docPr id="2" name="Рисунок 8" descr="http://balashov44.narod.ru/FIL-2/portret/Image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balashov44.narod.ru/FIL-2/portret/Image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128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E" w:rsidRPr="006D401B" w:rsidRDefault="0074136E" w:rsidP="00121614">
            <w:pPr>
              <w:ind w:left="177" w:hanging="142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А) Гегель Г.</w:t>
            </w:r>
          </w:p>
        </w:tc>
      </w:tr>
      <w:tr w:rsidR="0074136E" w:rsidRPr="006D401B" w:rsidTr="00121614">
        <w:trPr>
          <w:gridAfter w:val="1"/>
          <w:wAfter w:w="6" w:type="dxa"/>
          <w:trHeight w:val="18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E" w:rsidRPr="006D401B" w:rsidRDefault="0074136E" w:rsidP="00121614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6D401B">
              <w:rPr>
                <w:rFonts w:eastAsia="Calibri"/>
                <w:noProof/>
                <w:sz w:val="22"/>
                <w:szCs w:val="22"/>
              </w:rPr>
              <w:t>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E" w:rsidRPr="006D401B" w:rsidRDefault="0074136E" w:rsidP="0012161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74295</wp:posOffset>
                  </wp:positionH>
                  <wp:positionV relativeFrom="line">
                    <wp:posOffset>-1416050</wp:posOffset>
                  </wp:positionV>
                  <wp:extent cx="836930" cy="1156970"/>
                  <wp:effectExtent l="19050" t="0" r="1270" b="0"/>
                  <wp:wrapSquare wrapText="bothSides"/>
                  <wp:docPr id="3" name="Рисунок 5" descr="http://balashov44.narod.ru/FIL-2/portret/Image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balashov44.narod.ru/FIL-2/portret/Image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1156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E" w:rsidRPr="006D401B" w:rsidRDefault="0074136E" w:rsidP="00121614">
            <w:pPr>
              <w:ind w:left="177" w:hanging="142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Б) Фейербах Л.</w:t>
            </w:r>
          </w:p>
        </w:tc>
      </w:tr>
      <w:tr w:rsidR="0074136E" w:rsidRPr="006D401B" w:rsidTr="00121614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E" w:rsidRPr="006D401B" w:rsidRDefault="0074136E" w:rsidP="00121614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6D401B">
              <w:rPr>
                <w:rFonts w:eastAsia="Calibri"/>
                <w:noProof/>
                <w:sz w:val="22"/>
                <w:szCs w:val="22"/>
              </w:rPr>
              <w:t>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E" w:rsidRPr="006D401B" w:rsidRDefault="0074136E" w:rsidP="0012161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posOffset>7620</wp:posOffset>
                  </wp:positionH>
                  <wp:positionV relativeFrom="line">
                    <wp:posOffset>-1404620</wp:posOffset>
                  </wp:positionV>
                  <wp:extent cx="958215" cy="1220470"/>
                  <wp:effectExtent l="19050" t="0" r="0" b="0"/>
                  <wp:wrapSquare wrapText="bothSides"/>
                  <wp:docPr id="4" name="Рисунок 7" descr="http://balashov44.narod.ru/FIL-2/portret/Image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balashov44.narod.ru/FIL-2/portret/Image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1220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E" w:rsidRPr="006D401B" w:rsidRDefault="0074136E" w:rsidP="00121614">
            <w:pPr>
              <w:ind w:left="177" w:hanging="142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В) Кант И.</w:t>
            </w:r>
          </w:p>
        </w:tc>
      </w:tr>
      <w:tr w:rsidR="0074136E" w:rsidRPr="006D401B" w:rsidTr="00121614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E" w:rsidRPr="006D401B" w:rsidRDefault="0074136E" w:rsidP="00121614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6D401B">
              <w:rPr>
                <w:rFonts w:eastAsia="Calibri"/>
                <w:noProof/>
                <w:sz w:val="22"/>
                <w:szCs w:val="22"/>
              </w:rPr>
              <w:t>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E" w:rsidRPr="006D401B" w:rsidRDefault="0074136E" w:rsidP="0012161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0">
                  <wp:simplePos x="0" y="0"/>
                  <wp:positionH relativeFrom="column">
                    <wp:posOffset>55245</wp:posOffset>
                  </wp:positionH>
                  <wp:positionV relativeFrom="line">
                    <wp:posOffset>-1474470</wp:posOffset>
                  </wp:positionV>
                  <wp:extent cx="939165" cy="1224280"/>
                  <wp:effectExtent l="19050" t="0" r="0" b="0"/>
                  <wp:wrapSquare wrapText="bothSides"/>
                  <wp:docPr id="5" name="Рисунок 6" descr="http://balashov44.narod.ru/FIL-2/portret/Image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balashov44.narod.ru/FIL-2/portret/Image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1224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E" w:rsidRPr="006D401B" w:rsidRDefault="0074136E" w:rsidP="00121614">
            <w:pPr>
              <w:ind w:left="177" w:hanging="142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Г) Шопенгауэр А.</w:t>
            </w:r>
          </w:p>
        </w:tc>
      </w:tr>
      <w:tr w:rsidR="0074136E" w:rsidRPr="006D401B" w:rsidTr="00121614"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E" w:rsidRPr="006D401B" w:rsidRDefault="0074136E" w:rsidP="00121614">
            <w:pPr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E" w:rsidRPr="006D401B" w:rsidRDefault="0074136E" w:rsidP="00121614">
            <w:pPr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E" w:rsidRPr="006D401B" w:rsidRDefault="0074136E" w:rsidP="00121614">
            <w:pPr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E" w:rsidRPr="006D401B" w:rsidRDefault="0074136E" w:rsidP="00121614">
            <w:pPr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74136E" w:rsidRPr="006D401B" w:rsidTr="00121614"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E" w:rsidRPr="006D401B" w:rsidRDefault="0074136E" w:rsidP="00121614">
            <w:pPr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Г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E" w:rsidRPr="006D401B" w:rsidRDefault="0074136E" w:rsidP="00121614">
            <w:pPr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E" w:rsidRPr="006D401B" w:rsidRDefault="0074136E" w:rsidP="00121614">
            <w:pPr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Б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E" w:rsidRPr="006D401B" w:rsidRDefault="0074136E" w:rsidP="00121614">
            <w:pPr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В</w:t>
            </w:r>
          </w:p>
        </w:tc>
      </w:tr>
    </w:tbl>
    <w:p w:rsidR="0074136E" w:rsidRPr="006D401B" w:rsidRDefault="0074136E" w:rsidP="0074136E">
      <w:pPr>
        <w:rPr>
          <w:b/>
          <w:sz w:val="22"/>
          <w:szCs w:val="22"/>
        </w:rPr>
      </w:pPr>
      <w:r w:rsidRPr="006D401B">
        <w:rPr>
          <w:b/>
          <w:sz w:val="22"/>
          <w:szCs w:val="22"/>
        </w:rPr>
        <w:t xml:space="preserve">Критерии оценки: </w:t>
      </w:r>
    </w:p>
    <w:p w:rsidR="0074136E" w:rsidRPr="0074136E" w:rsidRDefault="0074136E" w:rsidP="0074136E">
      <w:pPr>
        <w:rPr>
          <w:b/>
          <w:sz w:val="22"/>
          <w:szCs w:val="22"/>
        </w:rPr>
      </w:pPr>
      <w:r w:rsidRPr="006D401B">
        <w:rPr>
          <w:sz w:val="22"/>
          <w:szCs w:val="22"/>
        </w:rPr>
        <w:t xml:space="preserve">По 1 баллу за каждое правильное соответствие, максимум – </w:t>
      </w:r>
      <w:r w:rsidRPr="006D401B">
        <w:rPr>
          <w:b/>
          <w:sz w:val="22"/>
          <w:szCs w:val="22"/>
        </w:rPr>
        <w:t>4 балла</w:t>
      </w:r>
    </w:p>
    <w:p w:rsidR="0074136E" w:rsidRPr="0074136E" w:rsidRDefault="0074136E" w:rsidP="0074136E">
      <w:pPr>
        <w:rPr>
          <w:b/>
          <w:sz w:val="22"/>
          <w:szCs w:val="22"/>
        </w:rPr>
      </w:pPr>
    </w:p>
    <w:p w:rsidR="0074136E" w:rsidRPr="006D401B" w:rsidRDefault="0074136E" w:rsidP="0074136E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6D401B">
        <w:rPr>
          <w:rFonts w:ascii="Times New Roman" w:hAnsi="Times New Roman"/>
          <w:b/>
        </w:rPr>
        <w:t xml:space="preserve">Приведите в соответствие термины и их определения (характеристики). </w:t>
      </w:r>
    </w:p>
    <w:p w:rsidR="0074136E" w:rsidRPr="006D401B" w:rsidRDefault="0074136E" w:rsidP="0074136E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6D401B">
        <w:rPr>
          <w:rFonts w:ascii="Times New Roman" w:hAnsi="Times New Roman"/>
          <w:b/>
        </w:rPr>
        <w:t xml:space="preserve">Приведите в соответствие виды договоров и их сроки.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953"/>
      </w:tblGrid>
      <w:tr w:rsidR="0074136E" w:rsidRPr="006D401B" w:rsidTr="0012161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E" w:rsidRPr="006D401B" w:rsidRDefault="0074136E" w:rsidP="00121614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6D401B">
              <w:rPr>
                <w:rFonts w:eastAsia="Calibri"/>
                <w:i/>
                <w:sz w:val="22"/>
                <w:szCs w:val="22"/>
              </w:rPr>
              <w:t>Виды договоров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E" w:rsidRPr="006D401B" w:rsidRDefault="0074136E" w:rsidP="00121614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6D401B">
              <w:rPr>
                <w:rFonts w:eastAsia="Calibri"/>
                <w:i/>
                <w:sz w:val="22"/>
                <w:szCs w:val="22"/>
              </w:rPr>
              <w:t>Сроки  договоров</w:t>
            </w:r>
          </w:p>
        </w:tc>
      </w:tr>
      <w:tr w:rsidR="0074136E" w:rsidRPr="006D401B" w:rsidTr="00121614">
        <w:trPr>
          <w:trHeight w:val="287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6E" w:rsidRPr="006D401B" w:rsidRDefault="0074136E" w:rsidP="0074136E">
            <w:pPr>
              <w:pStyle w:val="a9"/>
              <w:numPr>
                <w:ilvl w:val="0"/>
                <w:numId w:val="14"/>
              </w:numPr>
              <w:ind w:left="171" w:firstLine="0"/>
              <w:rPr>
                <w:bCs/>
                <w:sz w:val="22"/>
                <w:szCs w:val="22"/>
              </w:rPr>
            </w:pPr>
            <w:r w:rsidRPr="006D401B">
              <w:rPr>
                <w:bCs/>
                <w:sz w:val="22"/>
                <w:szCs w:val="22"/>
              </w:rPr>
              <w:t>Коллективный договор</w:t>
            </w:r>
          </w:p>
          <w:p w:rsidR="0074136E" w:rsidRPr="006D401B" w:rsidRDefault="0074136E" w:rsidP="0074136E">
            <w:pPr>
              <w:pStyle w:val="a9"/>
              <w:numPr>
                <w:ilvl w:val="0"/>
                <w:numId w:val="14"/>
              </w:numPr>
              <w:ind w:left="171" w:firstLine="0"/>
              <w:rPr>
                <w:bCs/>
                <w:sz w:val="22"/>
                <w:szCs w:val="22"/>
              </w:rPr>
            </w:pPr>
            <w:r w:rsidRPr="006D401B">
              <w:rPr>
                <w:bCs/>
                <w:sz w:val="22"/>
                <w:szCs w:val="22"/>
              </w:rPr>
              <w:t>Трудовой договор</w:t>
            </w:r>
          </w:p>
          <w:p w:rsidR="0074136E" w:rsidRPr="006D401B" w:rsidRDefault="0074136E" w:rsidP="00121614">
            <w:pPr>
              <w:pStyle w:val="a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6E" w:rsidRPr="006D401B" w:rsidRDefault="0074136E" w:rsidP="00121614">
            <w:pPr>
              <w:pStyle w:val="a9"/>
              <w:rPr>
                <w:rFonts w:eastAsia="Calibri"/>
                <w:sz w:val="22"/>
                <w:szCs w:val="22"/>
              </w:rPr>
            </w:pPr>
            <w:r w:rsidRPr="006D401B">
              <w:rPr>
                <w:bCs/>
                <w:sz w:val="22"/>
                <w:szCs w:val="22"/>
              </w:rPr>
              <w:t xml:space="preserve">А) </w:t>
            </w:r>
            <w:r w:rsidRPr="006D401B">
              <w:rPr>
                <w:sz w:val="22"/>
                <w:szCs w:val="22"/>
              </w:rPr>
              <w:t>не более трех лет</w:t>
            </w:r>
          </w:p>
        </w:tc>
      </w:tr>
      <w:tr w:rsidR="0074136E" w:rsidRPr="006D401B" w:rsidTr="00121614"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6E" w:rsidRPr="006D401B" w:rsidRDefault="0074136E" w:rsidP="00121614">
            <w:pPr>
              <w:pStyle w:val="a3"/>
              <w:spacing w:after="0" w:line="240" w:lineRule="auto"/>
              <w:ind w:left="1069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6E" w:rsidRPr="006D401B" w:rsidRDefault="0074136E" w:rsidP="00121614">
            <w:pPr>
              <w:pStyle w:val="a9"/>
              <w:rPr>
                <w:rFonts w:eastAsia="Calibri"/>
                <w:sz w:val="22"/>
                <w:szCs w:val="22"/>
              </w:rPr>
            </w:pPr>
            <w:r w:rsidRPr="006D401B">
              <w:rPr>
                <w:bCs/>
                <w:sz w:val="22"/>
                <w:szCs w:val="22"/>
              </w:rPr>
              <w:t xml:space="preserve">Б) </w:t>
            </w:r>
            <w:r w:rsidRPr="006D401B">
              <w:rPr>
                <w:sz w:val="22"/>
                <w:szCs w:val="22"/>
              </w:rPr>
              <w:t>определенный срок</w:t>
            </w:r>
          </w:p>
        </w:tc>
      </w:tr>
      <w:tr w:rsidR="0074136E" w:rsidRPr="006D401B" w:rsidTr="00121614"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6E" w:rsidRPr="006D401B" w:rsidRDefault="0074136E" w:rsidP="00121614">
            <w:pPr>
              <w:pStyle w:val="a3"/>
              <w:spacing w:after="0" w:line="240" w:lineRule="auto"/>
              <w:ind w:left="1069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6E" w:rsidRPr="006D401B" w:rsidRDefault="0074136E" w:rsidP="00121614">
            <w:pPr>
              <w:pStyle w:val="a9"/>
              <w:rPr>
                <w:rFonts w:eastAsia="Calibri"/>
                <w:sz w:val="22"/>
                <w:szCs w:val="22"/>
              </w:rPr>
            </w:pPr>
            <w:r w:rsidRPr="006D401B">
              <w:rPr>
                <w:bCs/>
                <w:sz w:val="22"/>
                <w:szCs w:val="22"/>
              </w:rPr>
              <w:t xml:space="preserve">В) </w:t>
            </w:r>
            <w:r w:rsidRPr="006D401B">
              <w:rPr>
                <w:sz w:val="22"/>
                <w:szCs w:val="22"/>
              </w:rPr>
              <w:t>не более пяти лет</w:t>
            </w:r>
          </w:p>
        </w:tc>
      </w:tr>
      <w:tr w:rsidR="0074136E" w:rsidRPr="006D401B" w:rsidTr="00121614">
        <w:trPr>
          <w:trHeight w:val="273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6E" w:rsidRPr="006D401B" w:rsidRDefault="0074136E" w:rsidP="00121614">
            <w:pPr>
              <w:pStyle w:val="a3"/>
              <w:spacing w:after="0" w:line="240" w:lineRule="auto"/>
              <w:ind w:left="1069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6E" w:rsidRPr="006D401B" w:rsidRDefault="0074136E" w:rsidP="00121614">
            <w:pPr>
              <w:pStyle w:val="a9"/>
              <w:rPr>
                <w:rFonts w:eastAsia="Calibri"/>
                <w:sz w:val="22"/>
                <w:szCs w:val="22"/>
              </w:rPr>
            </w:pPr>
            <w:r w:rsidRPr="006D401B">
              <w:rPr>
                <w:bCs/>
                <w:sz w:val="22"/>
                <w:szCs w:val="22"/>
              </w:rPr>
              <w:t>Г) не</w:t>
            </w:r>
            <w:r w:rsidRPr="006D401B">
              <w:rPr>
                <w:sz w:val="22"/>
                <w:szCs w:val="22"/>
              </w:rPr>
              <w:t>определенный срок</w:t>
            </w:r>
          </w:p>
        </w:tc>
      </w:tr>
      <w:tr w:rsidR="0074136E" w:rsidRPr="006D401B" w:rsidTr="0012161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6E" w:rsidRPr="006D401B" w:rsidRDefault="0074136E" w:rsidP="0012161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401B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6E" w:rsidRPr="006D401B" w:rsidRDefault="0074136E" w:rsidP="0012161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401B">
              <w:rPr>
                <w:rFonts w:eastAsia="Calibri"/>
                <w:b/>
                <w:sz w:val="22"/>
                <w:szCs w:val="22"/>
              </w:rPr>
              <w:t>2</w:t>
            </w:r>
          </w:p>
        </w:tc>
      </w:tr>
      <w:tr w:rsidR="0074136E" w:rsidRPr="006D401B" w:rsidTr="0012161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E" w:rsidRPr="006D401B" w:rsidRDefault="0074136E" w:rsidP="00121614">
            <w:pPr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E" w:rsidRPr="006D401B" w:rsidRDefault="0074136E" w:rsidP="00121614">
            <w:pPr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Б,В, Г</w:t>
            </w:r>
          </w:p>
        </w:tc>
      </w:tr>
    </w:tbl>
    <w:p w:rsidR="0074136E" w:rsidRPr="006D401B" w:rsidRDefault="0074136E" w:rsidP="0074136E">
      <w:pPr>
        <w:pStyle w:val="1"/>
        <w:spacing w:after="0" w:line="240" w:lineRule="auto"/>
        <w:jc w:val="both"/>
        <w:rPr>
          <w:rFonts w:ascii="Times New Roman" w:hAnsi="Times New Roman"/>
          <w:b/>
        </w:rPr>
      </w:pPr>
    </w:p>
    <w:p w:rsidR="0074136E" w:rsidRPr="006D401B" w:rsidRDefault="0074136E" w:rsidP="0074136E">
      <w:pPr>
        <w:rPr>
          <w:b/>
          <w:sz w:val="22"/>
          <w:szCs w:val="22"/>
        </w:rPr>
      </w:pPr>
      <w:r w:rsidRPr="006D401B">
        <w:rPr>
          <w:b/>
          <w:sz w:val="22"/>
          <w:szCs w:val="22"/>
        </w:rPr>
        <w:t xml:space="preserve">Критерии оценки: </w:t>
      </w:r>
    </w:p>
    <w:p w:rsidR="0074136E" w:rsidRPr="006D401B" w:rsidRDefault="0074136E" w:rsidP="0074136E">
      <w:pPr>
        <w:rPr>
          <w:b/>
          <w:sz w:val="22"/>
          <w:szCs w:val="22"/>
        </w:rPr>
      </w:pPr>
      <w:r w:rsidRPr="006D401B">
        <w:rPr>
          <w:sz w:val="22"/>
          <w:szCs w:val="22"/>
        </w:rPr>
        <w:t xml:space="preserve">По 1 баллу за каждое правильное соответствие, максимум – </w:t>
      </w:r>
      <w:r w:rsidRPr="006D401B">
        <w:rPr>
          <w:b/>
          <w:sz w:val="22"/>
          <w:szCs w:val="22"/>
        </w:rPr>
        <w:t>4 балла</w:t>
      </w:r>
    </w:p>
    <w:p w:rsidR="0074136E" w:rsidRPr="006D401B" w:rsidRDefault="0074136E" w:rsidP="0074136E">
      <w:pPr>
        <w:rPr>
          <w:b/>
          <w:sz w:val="22"/>
          <w:szCs w:val="22"/>
        </w:rPr>
      </w:pPr>
    </w:p>
    <w:p w:rsidR="0074136E" w:rsidRPr="006D401B" w:rsidRDefault="0074136E" w:rsidP="0074136E">
      <w:pPr>
        <w:jc w:val="center"/>
        <w:rPr>
          <w:b/>
          <w:i/>
          <w:sz w:val="22"/>
          <w:szCs w:val="22"/>
          <w:u w:val="single"/>
        </w:rPr>
      </w:pPr>
      <w:r w:rsidRPr="006D401B">
        <w:rPr>
          <w:b/>
          <w:sz w:val="22"/>
          <w:szCs w:val="22"/>
          <w:u w:val="single"/>
        </w:rPr>
        <w:t>Задание № 2</w:t>
      </w:r>
    </w:p>
    <w:p w:rsidR="0074136E" w:rsidRPr="006D401B" w:rsidRDefault="0074136E" w:rsidP="0074136E">
      <w:pPr>
        <w:jc w:val="both"/>
        <w:rPr>
          <w:b/>
          <w:bCs/>
          <w:sz w:val="22"/>
          <w:szCs w:val="22"/>
        </w:rPr>
      </w:pPr>
      <w:r w:rsidRPr="006D401B">
        <w:rPr>
          <w:b/>
          <w:bCs/>
          <w:sz w:val="22"/>
          <w:szCs w:val="22"/>
        </w:rPr>
        <w:t>Используя ВСЕ приведенные слова и словосочетания, составьте определения трех экономических понятий. Вы можете изменять приведенные слова и словосочетания (по родам, числам, падежам). Запишите экономические понятия и составленные Вами их определения</w:t>
      </w:r>
      <w:r w:rsidRPr="006D401B">
        <w:rPr>
          <w:b/>
          <w:bCs/>
          <w:sz w:val="22"/>
          <w:szCs w:val="22"/>
          <w:lang w:val="en-US"/>
        </w:rPr>
        <w:t xml:space="preserve">. </w:t>
      </w:r>
    </w:p>
    <w:p w:rsidR="0074136E" w:rsidRPr="006D401B" w:rsidRDefault="0074136E" w:rsidP="0074136E">
      <w:pPr>
        <w:rPr>
          <w:b/>
          <w:bCs/>
          <w:sz w:val="22"/>
          <w:szCs w:val="22"/>
        </w:rPr>
      </w:pPr>
    </w:p>
    <w:p w:rsidR="0074136E" w:rsidRPr="006D401B" w:rsidRDefault="0074136E" w:rsidP="0074136E">
      <w:pPr>
        <w:pStyle w:val="a5"/>
        <w:widowControl w:val="0"/>
        <w:numPr>
          <w:ilvl w:val="0"/>
          <w:numId w:val="10"/>
        </w:numPr>
        <w:suppressAutoHyphens/>
        <w:spacing w:after="0" w:line="276" w:lineRule="auto"/>
        <w:rPr>
          <w:sz w:val="22"/>
          <w:szCs w:val="22"/>
        </w:rPr>
      </w:pPr>
      <w:r w:rsidRPr="006D401B">
        <w:rPr>
          <w:sz w:val="22"/>
          <w:szCs w:val="22"/>
        </w:rPr>
        <w:t xml:space="preserve">Деньги, способность, в, фирма, превращение, ценности, активы, наличные. </w:t>
      </w:r>
      <w:r w:rsidRPr="006D401B">
        <w:rPr>
          <w:b/>
          <w:sz w:val="22"/>
          <w:szCs w:val="22"/>
        </w:rPr>
        <w:t xml:space="preserve"> </w:t>
      </w:r>
    </w:p>
    <w:p w:rsidR="0074136E" w:rsidRPr="006D401B" w:rsidRDefault="0074136E" w:rsidP="0074136E">
      <w:pPr>
        <w:widowControl w:val="0"/>
        <w:numPr>
          <w:ilvl w:val="0"/>
          <w:numId w:val="10"/>
        </w:numPr>
        <w:suppressAutoHyphens/>
        <w:spacing w:line="276" w:lineRule="auto"/>
        <w:rPr>
          <w:sz w:val="22"/>
          <w:szCs w:val="22"/>
        </w:rPr>
      </w:pPr>
      <w:r w:rsidRPr="006D401B">
        <w:rPr>
          <w:sz w:val="22"/>
          <w:szCs w:val="22"/>
        </w:rPr>
        <w:t>Цены, продажа, заниженные, по, товар, искусственный.</w:t>
      </w:r>
    </w:p>
    <w:p w:rsidR="0074136E" w:rsidRPr="006D401B" w:rsidRDefault="0074136E" w:rsidP="0074136E">
      <w:pPr>
        <w:widowControl w:val="0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6D401B">
        <w:rPr>
          <w:sz w:val="22"/>
          <w:szCs w:val="22"/>
        </w:rPr>
        <w:t xml:space="preserve">Услуги, прямая, товары, безденежный, или, обмен. </w:t>
      </w:r>
    </w:p>
    <w:p w:rsidR="0074136E" w:rsidRPr="006D401B" w:rsidRDefault="0074136E" w:rsidP="0074136E">
      <w:pPr>
        <w:spacing w:line="276" w:lineRule="auto"/>
        <w:rPr>
          <w:b/>
          <w:sz w:val="22"/>
          <w:szCs w:val="22"/>
        </w:rPr>
      </w:pPr>
    </w:p>
    <w:p w:rsidR="0074136E" w:rsidRPr="006D401B" w:rsidRDefault="0074136E" w:rsidP="0074136E">
      <w:pPr>
        <w:rPr>
          <w:b/>
          <w:bCs/>
          <w:sz w:val="22"/>
          <w:szCs w:val="22"/>
        </w:rPr>
      </w:pPr>
      <w:r w:rsidRPr="006D401B">
        <w:rPr>
          <w:b/>
          <w:sz w:val="22"/>
          <w:szCs w:val="22"/>
        </w:rPr>
        <w:t>Ответ:</w:t>
      </w:r>
    </w:p>
    <w:p w:rsidR="0074136E" w:rsidRPr="006D401B" w:rsidRDefault="0074136E" w:rsidP="0074136E">
      <w:pPr>
        <w:pStyle w:val="a5"/>
        <w:widowControl w:val="0"/>
        <w:numPr>
          <w:ilvl w:val="0"/>
          <w:numId w:val="11"/>
        </w:numPr>
        <w:suppressAutoHyphens/>
        <w:spacing w:after="0"/>
        <w:rPr>
          <w:b/>
          <w:sz w:val="22"/>
          <w:szCs w:val="22"/>
        </w:rPr>
      </w:pPr>
      <w:r w:rsidRPr="006D401B">
        <w:rPr>
          <w:b/>
          <w:bCs/>
          <w:sz w:val="22"/>
          <w:szCs w:val="22"/>
        </w:rPr>
        <w:t>Ликвидность</w:t>
      </w:r>
      <w:r w:rsidRPr="006D401B">
        <w:rPr>
          <w:sz w:val="22"/>
          <w:szCs w:val="22"/>
        </w:rPr>
        <w:t xml:space="preserve"> — способность превращения активов фирмы, ценностей в наличные деньги. </w:t>
      </w:r>
    </w:p>
    <w:p w:rsidR="0074136E" w:rsidRPr="006D401B" w:rsidRDefault="0074136E" w:rsidP="0074136E">
      <w:pPr>
        <w:widowControl w:val="0"/>
        <w:numPr>
          <w:ilvl w:val="0"/>
          <w:numId w:val="11"/>
        </w:numPr>
        <w:suppressAutoHyphens/>
        <w:spacing w:line="276" w:lineRule="auto"/>
        <w:rPr>
          <w:b/>
          <w:sz w:val="22"/>
          <w:szCs w:val="22"/>
        </w:rPr>
      </w:pPr>
      <w:r w:rsidRPr="006D401B">
        <w:rPr>
          <w:b/>
          <w:sz w:val="22"/>
          <w:szCs w:val="22"/>
        </w:rPr>
        <w:t xml:space="preserve">Демпинг — </w:t>
      </w:r>
      <w:r w:rsidRPr="006D401B">
        <w:rPr>
          <w:sz w:val="22"/>
          <w:szCs w:val="22"/>
        </w:rPr>
        <w:t>продажа товара по искусственно заниженным ценам.</w:t>
      </w:r>
    </w:p>
    <w:p w:rsidR="0074136E" w:rsidRDefault="0074136E" w:rsidP="0074136E">
      <w:pPr>
        <w:widowControl w:val="0"/>
        <w:numPr>
          <w:ilvl w:val="0"/>
          <w:numId w:val="11"/>
        </w:numPr>
        <w:suppressAutoHyphens/>
        <w:spacing w:line="276" w:lineRule="auto"/>
        <w:rPr>
          <w:sz w:val="22"/>
          <w:szCs w:val="22"/>
        </w:rPr>
      </w:pPr>
      <w:r w:rsidRPr="006D401B">
        <w:rPr>
          <w:b/>
          <w:sz w:val="22"/>
          <w:szCs w:val="22"/>
        </w:rPr>
        <w:t>Бартер —</w:t>
      </w:r>
      <w:r w:rsidRPr="006D401B">
        <w:rPr>
          <w:sz w:val="22"/>
          <w:szCs w:val="22"/>
        </w:rPr>
        <w:t xml:space="preserve"> прямой безденежный обмен товарами или услугами.</w:t>
      </w:r>
    </w:p>
    <w:p w:rsidR="0074136E" w:rsidRPr="00970CD9" w:rsidRDefault="0074136E" w:rsidP="0074136E">
      <w:pPr>
        <w:rPr>
          <w:b/>
          <w:sz w:val="22"/>
          <w:szCs w:val="22"/>
        </w:rPr>
      </w:pPr>
      <w:r w:rsidRPr="00970CD9">
        <w:rPr>
          <w:b/>
          <w:sz w:val="22"/>
          <w:szCs w:val="22"/>
        </w:rPr>
        <w:t xml:space="preserve">Критерии оценки: </w:t>
      </w:r>
    </w:p>
    <w:p w:rsidR="0074136E" w:rsidRPr="00970CD9" w:rsidRDefault="0074136E" w:rsidP="0074136E">
      <w:pPr>
        <w:rPr>
          <w:b/>
          <w:bCs/>
          <w:sz w:val="22"/>
          <w:szCs w:val="22"/>
        </w:rPr>
      </w:pPr>
      <w:r w:rsidRPr="00970CD9">
        <w:rPr>
          <w:b/>
          <w:sz w:val="22"/>
          <w:szCs w:val="22"/>
        </w:rPr>
        <w:t xml:space="preserve">1 балл </w:t>
      </w:r>
      <w:r w:rsidRPr="00970CD9">
        <w:rPr>
          <w:sz w:val="22"/>
          <w:szCs w:val="22"/>
        </w:rPr>
        <w:t>–</w:t>
      </w:r>
      <w:r w:rsidRPr="00970CD9">
        <w:rPr>
          <w:b/>
          <w:sz w:val="22"/>
          <w:szCs w:val="22"/>
        </w:rPr>
        <w:t xml:space="preserve"> </w:t>
      </w:r>
      <w:r w:rsidRPr="00970CD9">
        <w:rPr>
          <w:sz w:val="22"/>
          <w:szCs w:val="22"/>
        </w:rPr>
        <w:t>за каждое правильное экономическое понятие</w:t>
      </w:r>
    </w:p>
    <w:p w:rsidR="0074136E" w:rsidRPr="00970CD9" w:rsidRDefault="0074136E" w:rsidP="0074136E">
      <w:pPr>
        <w:rPr>
          <w:sz w:val="22"/>
          <w:szCs w:val="22"/>
        </w:rPr>
      </w:pPr>
      <w:r w:rsidRPr="00970CD9">
        <w:rPr>
          <w:b/>
          <w:bCs/>
          <w:sz w:val="22"/>
          <w:szCs w:val="22"/>
        </w:rPr>
        <w:t xml:space="preserve">1 балл </w:t>
      </w:r>
      <w:r w:rsidRPr="00970CD9">
        <w:rPr>
          <w:sz w:val="22"/>
          <w:szCs w:val="22"/>
        </w:rPr>
        <w:t>–</w:t>
      </w:r>
      <w:r w:rsidRPr="00970CD9">
        <w:rPr>
          <w:b/>
          <w:bCs/>
          <w:sz w:val="22"/>
          <w:szCs w:val="22"/>
        </w:rPr>
        <w:t xml:space="preserve"> </w:t>
      </w:r>
      <w:r w:rsidRPr="00970CD9">
        <w:rPr>
          <w:sz w:val="22"/>
          <w:szCs w:val="22"/>
        </w:rPr>
        <w:t>за каждое правильно составленное определение</w:t>
      </w:r>
    </w:p>
    <w:p w:rsidR="0074136E" w:rsidRPr="00970CD9" w:rsidRDefault="0074136E" w:rsidP="0074136E">
      <w:pPr>
        <w:rPr>
          <w:b/>
          <w:bCs/>
          <w:i/>
          <w:iCs/>
          <w:sz w:val="22"/>
          <w:szCs w:val="22"/>
        </w:rPr>
      </w:pPr>
      <w:r w:rsidRPr="00970CD9">
        <w:rPr>
          <w:sz w:val="22"/>
          <w:szCs w:val="22"/>
        </w:rPr>
        <w:t>Максимум –</w:t>
      </w:r>
      <w:r w:rsidRPr="00970CD9">
        <w:rPr>
          <w:b/>
          <w:bCs/>
          <w:sz w:val="22"/>
          <w:szCs w:val="22"/>
        </w:rPr>
        <w:t xml:space="preserve"> 6 баллов</w:t>
      </w:r>
    </w:p>
    <w:p w:rsidR="0074136E" w:rsidRPr="0082634D" w:rsidRDefault="0074136E" w:rsidP="0074136E">
      <w:pPr>
        <w:rPr>
          <w:b/>
          <w:sz w:val="22"/>
          <w:szCs w:val="22"/>
        </w:rPr>
      </w:pPr>
    </w:p>
    <w:p w:rsidR="0074136E" w:rsidRPr="006D401B" w:rsidRDefault="0074136E" w:rsidP="0074136E">
      <w:pPr>
        <w:rPr>
          <w:sz w:val="22"/>
          <w:szCs w:val="22"/>
        </w:rPr>
      </w:pPr>
    </w:p>
    <w:p w:rsidR="0074136E" w:rsidRPr="0082634D" w:rsidRDefault="0074136E" w:rsidP="0074136E">
      <w:pPr>
        <w:jc w:val="center"/>
        <w:rPr>
          <w:b/>
          <w:i/>
          <w:sz w:val="22"/>
          <w:szCs w:val="22"/>
          <w:u w:val="single"/>
        </w:rPr>
      </w:pPr>
      <w:r w:rsidRPr="006D401B">
        <w:rPr>
          <w:b/>
          <w:sz w:val="22"/>
          <w:szCs w:val="22"/>
          <w:u w:val="single"/>
        </w:rPr>
        <w:t xml:space="preserve">Задание № </w:t>
      </w:r>
      <w:r w:rsidRPr="0082634D">
        <w:rPr>
          <w:b/>
          <w:sz w:val="22"/>
          <w:szCs w:val="22"/>
          <w:u w:val="single"/>
        </w:rPr>
        <w:t>3</w:t>
      </w:r>
    </w:p>
    <w:p w:rsidR="0074136E" w:rsidRPr="006D401B" w:rsidRDefault="0074136E" w:rsidP="0074136E">
      <w:pPr>
        <w:jc w:val="both"/>
        <w:rPr>
          <w:b/>
          <w:sz w:val="22"/>
          <w:szCs w:val="22"/>
          <w:lang w:val="en-US"/>
        </w:rPr>
      </w:pPr>
      <w:r w:rsidRPr="006D401B">
        <w:rPr>
          <w:b/>
          <w:sz w:val="22"/>
          <w:szCs w:val="22"/>
        </w:rPr>
        <w:t>«Да» или «нет»? Если вы согласны с утверждением, напишите «Да», если не согласны – «Нет».</w:t>
      </w:r>
      <w:r w:rsidRPr="006D401B">
        <w:rPr>
          <w:sz w:val="22"/>
          <w:szCs w:val="22"/>
        </w:rPr>
        <w:t xml:space="preserve"> </w:t>
      </w:r>
      <w:r w:rsidRPr="006D401B">
        <w:rPr>
          <w:b/>
          <w:sz w:val="22"/>
          <w:szCs w:val="22"/>
        </w:rPr>
        <w:t>Внесите свои ответы в таблицу.</w:t>
      </w:r>
    </w:p>
    <w:p w:rsidR="0074136E" w:rsidRPr="006D401B" w:rsidRDefault="0074136E" w:rsidP="0074136E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 w:hanging="426"/>
        <w:rPr>
          <w:sz w:val="22"/>
          <w:szCs w:val="22"/>
        </w:rPr>
      </w:pPr>
      <w:r w:rsidRPr="006D401B">
        <w:rPr>
          <w:sz w:val="22"/>
          <w:szCs w:val="22"/>
        </w:rPr>
        <w:t xml:space="preserve">Образование становится социальным институтом, когда появляется особая социальная общность, занятая профессиональной деятельностью по обучению и воспитанию, получают развитие массовая школа, специальные нормы, регулирующие процесс передачи социального опыта. </w:t>
      </w:r>
    </w:p>
    <w:p w:rsidR="0074136E" w:rsidRPr="006D401B" w:rsidRDefault="0074136E" w:rsidP="0074136E">
      <w:pPr>
        <w:widowControl w:val="0"/>
        <w:numPr>
          <w:ilvl w:val="0"/>
          <w:numId w:val="15"/>
        </w:numPr>
        <w:tabs>
          <w:tab w:val="left" w:pos="426"/>
        </w:tabs>
        <w:suppressAutoHyphens/>
        <w:ind w:left="426" w:hanging="426"/>
        <w:jc w:val="both"/>
        <w:rPr>
          <w:sz w:val="22"/>
          <w:szCs w:val="22"/>
        </w:rPr>
      </w:pPr>
      <w:r w:rsidRPr="006D401B">
        <w:rPr>
          <w:sz w:val="22"/>
          <w:szCs w:val="22"/>
          <w:lang w:eastAsia="en-US"/>
        </w:rPr>
        <w:t>Судьи Конституционного и Верховного суда РФ назначаются Президентом РФ</w:t>
      </w:r>
      <w:r w:rsidRPr="006D401B">
        <w:rPr>
          <w:sz w:val="22"/>
          <w:szCs w:val="22"/>
        </w:rPr>
        <w:t xml:space="preserve"> </w:t>
      </w:r>
    </w:p>
    <w:p w:rsidR="0074136E" w:rsidRPr="006D401B" w:rsidRDefault="0074136E" w:rsidP="0074136E">
      <w:pPr>
        <w:widowControl w:val="0"/>
        <w:numPr>
          <w:ilvl w:val="0"/>
          <w:numId w:val="15"/>
        </w:numPr>
        <w:tabs>
          <w:tab w:val="left" w:pos="426"/>
        </w:tabs>
        <w:suppressAutoHyphens/>
        <w:ind w:left="426" w:hanging="426"/>
        <w:jc w:val="both"/>
        <w:rPr>
          <w:sz w:val="22"/>
          <w:szCs w:val="22"/>
        </w:rPr>
      </w:pPr>
      <w:r w:rsidRPr="006D401B">
        <w:rPr>
          <w:sz w:val="22"/>
          <w:szCs w:val="22"/>
        </w:rPr>
        <w:t>Образование как институт возникло в Средневековье.</w:t>
      </w:r>
    </w:p>
    <w:p w:rsidR="0074136E" w:rsidRPr="006D401B" w:rsidRDefault="0074136E" w:rsidP="0074136E">
      <w:pPr>
        <w:pStyle w:val="ListParagraph"/>
        <w:widowControl w:val="0"/>
        <w:numPr>
          <w:ilvl w:val="0"/>
          <w:numId w:val="15"/>
        </w:numPr>
        <w:tabs>
          <w:tab w:val="left" w:pos="142"/>
          <w:tab w:val="left" w:pos="426"/>
        </w:tabs>
        <w:overflowPunct/>
        <w:autoSpaceDE/>
        <w:autoSpaceDN/>
        <w:adjustRightInd/>
        <w:spacing w:after="0" w:line="240" w:lineRule="auto"/>
        <w:ind w:left="426" w:hanging="426"/>
        <w:textAlignment w:val="auto"/>
        <w:rPr>
          <w:rFonts w:ascii="Times New Roman" w:hAnsi="Times New Roman"/>
          <w:szCs w:val="22"/>
        </w:rPr>
      </w:pPr>
      <w:r w:rsidRPr="006D401B">
        <w:rPr>
          <w:rFonts w:ascii="Times New Roman" w:hAnsi="Times New Roman"/>
          <w:szCs w:val="22"/>
        </w:rPr>
        <w:t>Отсутствие циклической безработицы характерно для фазы экономического подъема.</w:t>
      </w:r>
    </w:p>
    <w:p w:rsidR="0074136E" w:rsidRPr="006D401B" w:rsidRDefault="0074136E" w:rsidP="0074136E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suppressAutoHyphens/>
        <w:ind w:left="426" w:hanging="426"/>
        <w:jc w:val="both"/>
        <w:rPr>
          <w:sz w:val="22"/>
          <w:szCs w:val="22"/>
        </w:rPr>
      </w:pPr>
      <w:r w:rsidRPr="006D401B">
        <w:rPr>
          <w:sz w:val="22"/>
          <w:szCs w:val="22"/>
        </w:rPr>
        <w:t>Неопределенность функции института, размытость целей, падении его общественного авторитета – это отличительные признаки современного института образования.</w:t>
      </w:r>
    </w:p>
    <w:p w:rsidR="0074136E" w:rsidRPr="006D401B" w:rsidRDefault="0074136E" w:rsidP="0074136E">
      <w:pPr>
        <w:numPr>
          <w:ilvl w:val="0"/>
          <w:numId w:val="15"/>
        </w:numPr>
        <w:tabs>
          <w:tab w:val="left" w:pos="426"/>
        </w:tabs>
        <w:ind w:left="426" w:hanging="426"/>
        <w:rPr>
          <w:sz w:val="22"/>
          <w:szCs w:val="22"/>
        </w:rPr>
      </w:pPr>
      <w:r w:rsidRPr="006D401B">
        <w:rPr>
          <w:sz w:val="22"/>
          <w:szCs w:val="22"/>
        </w:rPr>
        <w:t>Институт социологии Российской академии наук не является социальным институтом.</w:t>
      </w:r>
    </w:p>
    <w:p w:rsidR="0074136E" w:rsidRPr="006D401B" w:rsidRDefault="0074136E" w:rsidP="0074136E">
      <w:pPr>
        <w:pStyle w:val="ListParagraph"/>
        <w:widowControl w:val="0"/>
        <w:numPr>
          <w:ilvl w:val="0"/>
          <w:numId w:val="15"/>
        </w:numPr>
        <w:tabs>
          <w:tab w:val="left" w:pos="142"/>
          <w:tab w:val="left" w:pos="426"/>
        </w:tabs>
        <w:overflowPunct/>
        <w:autoSpaceDE/>
        <w:autoSpaceDN/>
        <w:adjustRightInd/>
        <w:spacing w:after="0" w:line="240" w:lineRule="auto"/>
        <w:ind w:left="426" w:hanging="426"/>
        <w:textAlignment w:val="auto"/>
        <w:rPr>
          <w:rFonts w:ascii="Times New Roman" w:hAnsi="Times New Roman"/>
          <w:szCs w:val="22"/>
        </w:rPr>
      </w:pPr>
      <w:r w:rsidRPr="006D401B">
        <w:rPr>
          <w:rFonts w:ascii="Times New Roman" w:hAnsi="Times New Roman"/>
          <w:szCs w:val="22"/>
        </w:rPr>
        <w:t>Инфляция всегда проявляется в росте цен.</w:t>
      </w:r>
    </w:p>
    <w:p w:rsidR="0074136E" w:rsidRPr="006D401B" w:rsidRDefault="0074136E" w:rsidP="0074136E">
      <w:pPr>
        <w:pStyle w:val="a9"/>
        <w:numPr>
          <w:ilvl w:val="0"/>
          <w:numId w:val="15"/>
        </w:numPr>
        <w:tabs>
          <w:tab w:val="left" w:pos="426"/>
        </w:tabs>
        <w:ind w:left="426" w:hanging="426"/>
        <w:rPr>
          <w:bCs/>
          <w:sz w:val="22"/>
          <w:szCs w:val="22"/>
        </w:rPr>
      </w:pPr>
      <w:r w:rsidRPr="006D401B">
        <w:rPr>
          <w:bCs/>
          <w:sz w:val="22"/>
          <w:szCs w:val="22"/>
        </w:rPr>
        <w:t xml:space="preserve">Государственным предприятиям имущество принадлежит на праве хозяйственного ведения </w:t>
      </w:r>
    </w:p>
    <w:p w:rsidR="0074136E" w:rsidRPr="006D401B" w:rsidRDefault="0074136E" w:rsidP="0074136E">
      <w:pPr>
        <w:pStyle w:val="ListParagraph"/>
        <w:widowControl w:val="0"/>
        <w:numPr>
          <w:ilvl w:val="0"/>
          <w:numId w:val="15"/>
        </w:numPr>
        <w:tabs>
          <w:tab w:val="left" w:pos="142"/>
          <w:tab w:val="left" w:pos="426"/>
        </w:tabs>
        <w:overflowPunct/>
        <w:autoSpaceDE/>
        <w:autoSpaceDN/>
        <w:adjustRightInd/>
        <w:spacing w:after="0" w:line="240" w:lineRule="auto"/>
        <w:ind w:left="426" w:hanging="426"/>
        <w:textAlignment w:val="auto"/>
        <w:rPr>
          <w:rFonts w:ascii="Times New Roman" w:hAnsi="Times New Roman"/>
          <w:szCs w:val="22"/>
        </w:rPr>
      </w:pPr>
      <w:r w:rsidRPr="006D401B">
        <w:rPr>
          <w:rFonts w:ascii="Times New Roman" w:hAnsi="Times New Roman"/>
          <w:szCs w:val="22"/>
        </w:rPr>
        <w:t>Древнегреческие философы считали, что экономика, это наука о ведении домашнего хозяйства.</w:t>
      </w:r>
    </w:p>
    <w:p w:rsidR="0074136E" w:rsidRPr="006D401B" w:rsidRDefault="0074136E" w:rsidP="0074136E">
      <w:pPr>
        <w:pStyle w:val="ConsPlusNormal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D401B">
        <w:rPr>
          <w:rFonts w:ascii="Times New Roman" w:hAnsi="Times New Roman" w:cs="Times New Roman"/>
          <w:sz w:val="22"/>
          <w:szCs w:val="22"/>
        </w:rPr>
        <w:t>Лица, считающие, что они подверглись дискриминации в сфере труда, вправе обратиться в суд с заявлением о компенсации морального вреда.</w:t>
      </w:r>
    </w:p>
    <w:p w:rsidR="0074136E" w:rsidRPr="006D401B" w:rsidRDefault="0074136E" w:rsidP="0074136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ind w:left="426"/>
        <w:rPr>
          <w:bCs/>
          <w:sz w:val="22"/>
          <w:szCs w:val="22"/>
        </w:rPr>
      </w:pPr>
    </w:p>
    <w:p w:rsidR="0074136E" w:rsidRPr="006D401B" w:rsidRDefault="0074136E" w:rsidP="0074136E">
      <w:pPr>
        <w:rPr>
          <w:b/>
          <w:sz w:val="22"/>
          <w:szCs w:val="22"/>
        </w:rPr>
      </w:pPr>
      <w:r w:rsidRPr="006D401B">
        <w:rPr>
          <w:b/>
          <w:sz w:val="22"/>
          <w:szCs w:val="22"/>
        </w:rPr>
        <w:t>Ответ: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74136E" w:rsidRPr="006D401B" w:rsidTr="00121614">
        <w:tc>
          <w:tcPr>
            <w:tcW w:w="928" w:type="dxa"/>
            <w:shd w:val="clear" w:color="auto" w:fill="FFFFFF"/>
          </w:tcPr>
          <w:p w:rsidR="0074136E" w:rsidRPr="006D401B" w:rsidRDefault="0074136E" w:rsidP="00121614">
            <w:pPr>
              <w:jc w:val="center"/>
              <w:rPr>
                <w:sz w:val="22"/>
                <w:szCs w:val="22"/>
              </w:rPr>
            </w:pPr>
            <w:r w:rsidRPr="006D401B">
              <w:rPr>
                <w:sz w:val="22"/>
                <w:szCs w:val="22"/>
              </w:rPr>
              <w:t>1</w:t>
            </w:r>
          </w:p>
        </w:tc>
        <w:tc>
          <w:tcPr>
            <w:tcW w:w="929" w:type="dxa"/>
            <w:shd w:val="clear" w:color="auto" w:fill="FFFFFF"/>
          </w:tcPr>
          <w:p w:rsidR="0074136E" w:rsidRPr="006D401B" w:rsidRDefault="0074136E" w:rsidP="00121614">
            <w:pPr>
              <w:jc w:val="center"/>
              <w:rPr>
                <w:sz w:val="22"/>
                <w:szCs w:val="22"/>
              </w:rPr>
            </w:pPr>
            <w:r w:rsidRPr="006D401B">
              <w:rPr>
                <w:sz w:val="22"/>
                <w:szCs w:val="22"/>
              </w:rPr>
              <w:t>2</w:t>
            </w:r>
          </w:p>
        </w:tc>
        <w:tc>
          <w:tcPr>
            <w:tcW w:w="929" w:type="dxa"/>
            <w:shd w:val="clear" w:color="auto" w:fill="FFFFFF"/>
          </w:tcPr>
          <w:p w:rsidR="0074136E" w:rsidRPr="006D401B" w:rsidRDefault="0074136E" w:rsidP="00121614">
            <w:pPr>
              <w:jc w:val="center"/>
              <w:rPr>
                <w:sz w:val="22"/>
                <w:szCs w:val="22"/>
                <w:lang w:val="en-US"/>
              </w:rPr>
            </w:pPr>
            <w:r w:rsidRPr="006D401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29" w:type="dxa"/>
            <w:shd w:val="clear" w:color="auto" w:fill="FFFFFF"/>
          </w:tcPr>
          <w:p w:rsidR="0074136E" w:rsidRPr="006D401B" w:rsidRDefault="0074136E" w:rsidP="00121614">
            <w:pPr>
              <w:jc w:val="center"/>
              <w:rPr>
                <w:sz w:val="22"/>
                <w:szCs w:val="22"/>
                <w:lang w:val="en-US"/>
              </w:rPr>
            </w:pPr>
            <w:r w:rsidRPr="006D401B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29" w:type="dxa"/>
            <w:shd w:val="clear" w:color="auto" w:fill="FFFFFF"/>
          </w:tcPr>
          <w:p w:rsidR="0074136E" w:rsidRPr="006D401B" w:rsidRDefault="0074136E" w:rsidP="00121614">
            <w:pPr>
              <w:jc w:val="center"/>
              <w:rPr>
                <w:sz w:val="22"/>
                <w:szCs w:val="22"/>
                <w:lang w:val="en-US"/>
              </w:rPr>
            </w:pPr>
            <w:r w:rsidRPr="006D401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29" w:type="dxa"/>
            <w:shd w:val="clear" w:color="auto" w:fill="FFFFFF"/>
          </w:tcPr>
          <w:p w:rsidR="0074136E" w:rsidRPr="006D401B" w:rsidRDefault="0074136E" w:rsidP="00121614">
            <w:pPr>
              <w:jc w:val="center"/>
              <w:rPr>
                <w:sz w:val="22"/>
                <w:szCs w:val="22"/>
                <w:lang w:val="en-US"/>
              </w:rPr>
            </w:pPr>
            <w:r w:rsidRPr="006D401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29" w:type="dxa"/>
            <w:shd w:val="clear" w:color="auto" w:fill="FFFFFF"/>
          </w:tcPr>
          <w:p w:rsidR="0074136E" w:rsidRPr="006D401B" w:rsidRDefault="0074136E" w:rsidP="00121614">
            <w:pPr>
              <w:jc w:val="center"/>
              <w:rPr>
                <w:sz w:val="22"/>
                <w:szCs w:val="22"/>
              </w:rPr>
            </w:pPr>
            <w:r w:rsidRPr="006D401B">
              <w:rPr>
                <w:sz w:val="22"/>
                <w:szCs w:val="22"/>
              </w:rPr>
              <w:t>7</w:t>
            </w:r>
          </w:p>
        </w:tc>
        <w:tc>
          <w:tcPr>
            <w:tcW w:w="929" w:type="dxa"/>
            <w:shd w:val="clear" w:color="auto" w:fill="FFFFFF"/>
          </w:tcPr>
          <w:p w:rsidR="0074136E" w:rsidRPr="006D401B" w:rsidRDefault="0074136E" w:rsidP="00121614">
            <w:pPr>
              <w:jc w:val="center"/>
              <w:rPr>
                <w:sz w:val="22"/>
                <w:szCs w:val="22"/>
              </w:rPr>
            </w:pPr>
            <w:r w:rsidRPr="006D401B">
              <w:rPr>
                <w:sz w:val="22"/>
                <w:szCs w:val="22"/>
              </w:rPr>
              <w:t>8</w:t>
            </w:r>
          </w:p>
        </w:tc>
        <w:tc>
          <w:tcPr>
            <w:tcW w:w="929" w:type="dxa"/>
            <w:shd w:val="clear" w:color="auto" w:fill="FFFFFF"/>
          </w:tcPr>
          <w:p w:rsidR="0074136E" w:rsidRPr="006D401B" w:rsidRDefault="0074136E" w:rsidP="00121614">
            <w:pPr>
              <w:jc w:val="center"/>
              <w:rPr>
                <w:sz w:val="22"/>
                <w:szCs w:val="22"/>
              </w:rPr>
            </w:pPr>
            <w:r w:rsidRPr="006D401B">
              <w:rPr>
                <w:sz w:val="22"/>
                <w:szCs w:val="22"/>
              </w:rPr>
              <w:t>9</w:t>
            </w:r>
          </w:p>
        </w:tc>
        <w:tc>
          <w:tcPr>
            <w:tcW w:w="929" w:type="dxa"/>
            <w:shd w:val="clear" w:color="auto" w:fill="FFFFFF"/>
          </w:tcPr>
          <w:p w:rsidR="0074136E" w:rsidRPr="006D401B" w:rsidRDefault="0074136E" w:rsidP="00121614">
            <w:pPr>
              <w:jc w:val="center"/>
              <w:rPr>
                <w:sz w:val="22"/>
                <w:szCs w:val="22"/>
              </w:rPr>
            </w:pPr>
            <w:r w:rsidRPr="006D401B">
              <w:rPr>
                <w:sz w:val="22"/>
                <w:szCs w:val="22"/>
              </w:rPr>
              <w:t>10</w:t>
            </w:r>
          </w:p>
        </w:tc>
      </w:tr>
      <w:tr w:rsidR="0074136E" w:rsidRPr="006D401B" w:rsidTr="00121614">
        <w:tc>
          <w:tcPr>
            <w:tcW w:w="928" w:type="dxa"/>
            <w:shd w:val="clear" w:color="auto" w:fill="FFFFFF"/>
          </w:tcPr>
          <w:p w:rsidR="0074136E" w:rsidRPr="006D401B" w:rsidRDefault="0074136E" w:rsidP="00121614">
            <w:pPr>
              <w:jc w:val="center"/>
              <w:rPr>
                <w:sz w:val="22"/>
                <w:szCs w:val="22"/>
              </w:rPr>
            </w:pPr>
            <w:r w:rsidRPr="006D401B">
              <w:rPr>
                <w:sz w:val="22"/>
                <w:szCs w:val="22"/>
              </w:rPr>
              <w:t>да</w:t>
            </w:r>
          </w:p>
        </w:tc>
        <w:tc>
          <w:tcPr>
            <w:tcW w:w="929" w:type="dxa"/>
            <w:shd w:val="clear" w:color="auto" w:fill="FFFFFF"/>
          </w:tcPr>
          <w:p w:rsidR="0074136E" w:rsidRPr="006D401B" w:rsidRDefault="0074136E" w:rsidP="00121614">
            <w:pPr>
              <w:jc w:val="center"/>
              <w:rPr>
                <w:sz w:val="22"/>
                <w:szCs w:val="22"/>
              </w:rPr>
            </w:pPr>
            <w:r w:rsidRPr="006D401B">
              <w:rPr>
                <w:sz w:val="22"/>
                <w:szCs w:val="22"/>
              </w:rPr>
              <w:t>нет</w:t>
            </w:r>
          </w:p>
        </w:tc>
        <w:tc>
          <w:tcPr>
            <w:tcW w:w="929" w:type="dxa"/>
            <w:shd w:val="clear" w:color="auto" w:fill="FFFFFF"/>
          </w:tcPr>
          <w:p w:rsidR="0074136E" w:rsidRPr="006D401B" w:rsidRDefault="0074136E" w:rsidP="00121614">
            <w:pPr>
              <w:jc w:val="center"/>
              <w:rPr>
                <w:sz w:val="22"/>
                <w:szCs w:val="22"/>
              </w:rPr>
            </w:pPr>
            <w:r w:rsidRPr="006D401B">
              <w:rPr>
                <w:sz w:val="22"/>
                <w:szCs w:val="22"/>
              </w:rPr>
              <w:t>нет</w:t>
            </w:r>
          </w:p>
        </w:tc>
        <w:tc>
          <w:tcPr>
            <w:tcW w:w="929" w:type="dxa"/>
            <w:shd w:val="clear" w:color="auto" w:fill="FFFFFF"/>
          </w:tcPr>
          <w:p w:rsidR="0074136E" w:rsidRPr="006D401B" w:rsidRDefault="0074136E" w:rsidP="00121614">
            <w:pPr>
              <w:jc w:val="center"/>
              <w:rPr>
                <w:sz w:val="22"/>
                <w:szCs w:val="22"/>
              </w:rPr>
            </w:pPr>
            <w:r w:rsidRPr="006D401B">
              <w:rPr>
                <w:sz w:val="22"/>
                <w:szCs w:val="22"/>
              </w:rPr>
              <w:t>да</w:t>
            </w:r>
          </w:p>
        </w:tc>
        <w:tc>
          <w:tcPr>
            <w:tcW w:w="929" w:type="dxa"/>
            <w:shd w:val="clear" w:color="auto" w:fill="FFFFFF"/>
          </w:tcPr>
          <w:p w:rsidR="0074136E" w:rsidRPr="006D401B" w:rsidRDefault="0074136E" w:rsidP="00121614">
            <w:pPr>
              <w:jc w:val="center"/>
              <w:rPr>
                <w:sz w:val="22"/>
                <w:szCs w:val="22"/>
              </w:rPr>
            </w:pPr>
            <w:r w:rsidRPr="006D401B">
              <w:rPr>
                <w:sz w:val="22"/>
                <w:szCs w:val="22"/>
              </w:rPr>
              <w:t>нет</w:t>
            </w:r>
          </w:p>
        </w:tc>
        <w:tc>
          <w:tcPr>
            <w:tcW w:w="929" w:type="dxa"/>
            <w:shd w:val="clear" w:color="auto" w:fill="FFFFFF"/>
          </w:tcPr>
          <w:p w:rsidR="0074136E" w:rsidRPr="006D401B" w:rsidRDefault="0074136E" w:rsidP="00121614">
            <w:pPr>
              <w:jc w:val="center"/>
              <w:rPr>
                <w:sz w:val="22"/>
                <w:szCs w:val="22"/>
              </w:rPr>
            </w:pPr>
            <w:r w:rsidRPr="006D401B">
              <w:rPr>
                <w:sz w:val="22"/>
                <w:szCs w:val="22"/>
              </w:rPr>
              <w:t>да</w:t>
            </w:r>
          </w:p>
        </w:tc>
        <w:tc>
          <w:tcPr>
            <w:tcW w:w="929" w:type="dxa"/>
            <w:shd w:val="clear" w:color="auto" w:fill="FFFFFF"/>
          </w:tcPr>
          <w:p w:rsidR="0074136E" w:rsidRPr="006D401B" w:rsidRDefault="0074136E" w:rsidP="00121614">
            <w:pPr>
              <w:jc w:val="center"/>
              <w:rPr>
                <w:sz w:val="22"/>
                <w:szCs w:val="22"/>
              </w:rPr>
            </w:pPr>
            <w:r w:rsidRPr="006D401B">
              <w:rPr>
                <w:sz w:val="22"/>
                <w:szCs w:val="22"/>
              </w:rPr>
              <w:t>нет</w:t>
            </w:r>
          </w:p>
        </w:tc>
        <w:tc>
          <w:tcPr>
            <w:tcW w:w="929" w:type="dxa"/>
            <w:shd w:val="clear" w:color="auto" w:fill="FFFFFF"/>
          </w:tcPr>
          <w:p w:rsidR="0074136E" w:rsidRPr="006D401B" w:rsidRDefault="0074136E" w:rsidP="00121614">
            <w:pPr>
              <w:jc w:val="center"/>
              <w:rPr>
                <w:sz w:val="22"/>
                <w:szCs w:val="22"/>
              </w:rPr>
            </w:pPr>
            <w:r w:rsidRPr="006D401B">
              <w:rPr>
                <w:sz w:val="22"/>
                <w:szCs w:val="22"/>
              </w:rPr>
              <w:t>да</w:t>
            </w:r>
          </w:p>
        </w:tc>
        <w:tc>
          <w:tcPr>
            <w:tcW w:w="929" w:type="dxa"/>
            <w:shd w:val="clear" w:color="auto" w:fill="FFFFFF"/>
          </w:tcPr>
          <w:p w:rsidR="0074136E" w:rsidRPr="006D401B" w:rsidRDefault="0074136E" w:rsidP="00121614">
            <w:pPr>
              <w:jc w:val="center"/>
              <w:rPr>
                <w:sz w:val="22"/>
                <w:szCs w:val="22"/>
              </w:rPr>
            </w:pPr>
            <w:r w:rsidRPr="006D401B">
              <w:rPr>
                <w:sz w:val="22"/>
                <w:szCs w:val="22"/>
              </w:rPr>
              <w:t>да</w:t>
            </w:r>
          </w:p>
        </w:tc>
        <w:tc>
          <w:tcPr>
            <w:tcW w:w="929" w:type="dxa"/>
            <w:shd w:val="clear" w:color="auto" w:fill="FFFFFF"/>
          </w:tcPr>
          <w:p w:rsidR="0074136E" w:rsidRPr="006D401B" w:rsidRDefault="0074136E" w:rsidP="00121614">
            <w:pPr>
              <w:jc w:val="center"/>
              <w:rPr>
                <w:sz w:val="22"/>
                <w:szCs w:val="22"/>
              </w:rPr>
            </w:pPr>
            <w:r w:rsidRPr="006D401B">
              <w:rPr>
                <w:sz w:val="22"/>
                <w:szCs w:val="22"/>
              </w:rPr>
              <w:t>да</w:t>
            </w:r>
          </w:p>
        </w:tc>
      </w:tr>
    </w:tbl>
    <w:p w:rsidR="0074136E" w:rsidRPr="006D401B" w:rsidRDefault="0074136E" w:rsidP="0074136E">
      <w:pPr>
        <w:tabs>
          <w:tab w:val="left" w:pos="142"/>
        </w:tabs>
        <w:rPr>
          <w:b/>
          <w:sz w:val="22"/>
          <w:szCs w:val="22"/>
        </w:rPr>
      </w:pPr>
      <w:r w:rsidRPr="006D401B">
        <w:rPr>
          <w:b/>
          <w:sz w:val="22"/>
          <w:szCs w:val="22"/>
        </w:rPr>
        <w:t>Критерии оценки:</w:t>
      </w:r>
    </w:p>
    <w:p w:rsidR="0074136E" w:rsidRPr="006D401B" w:rsidRDefault="0074136E" w:rsidP="0074136E">
      <w:pPr>
        <w:tabs>
          <w:tab w:val="left" w:pos="142"/>
        </w:tabs>
        <w:rPr>
          <w:sz w:val="22"/>
          <w:szCs w:val="22"/>
        </w:rPr>
      </w:pPr>
      <w:r w:rsidRPr="006D401B">
        <w:rPr>
          <w:sz w:val="22"/>
          <w:szCs w:val="22"/>
        </w:rPr>
        <w:t xml:space="preserve">За каждый верный ответ по 1 баллу. </w:t>
      </w:r>
    </w:p>
    <w:p w:rsidR="0074136E" w:rsidRDefault="0074136E" w:rsidP="0074136E">
      <w:pPr>
        <w:tabs>
          <w:tab w:val="left" w:pos="142"/>
        </w:tabs>
        <w:rPr>
          <w:sz w:val="22"/>
          <w:szCs w:val="22"/>
        </w:rPr>
      </w:pPr>
      <w:r w:rsidRPr="006D401B">
        <w:rPr>
          <w:sz w:val="22"/>
          <w:szCs w:val="22"/>
        </w:rPr>
        <w:t xml:space="preserve">Максимальная оценка – </w:t>
      </w:r>
      <w:r w:rsidRPr="006D401B">
        <w:rPr>
          <w:b/>
          <w:sz w:val="22"/>
          <w:szCs w:val="22"/>
        </w:rPr>
        <w:t>10 баллов</w:t>
      </w:r>
      <w:r w:rsidRPr="006D401B">
        <w:rPr>
          <w:sz w:val="22"/>
          <w:szCs w:val="22"/>
        </w:rPr>
        <w:t>.</w:t>
      </w:r>
    </w:p>
    <w:p w:rsidR="0074136E" w:rsidRPr="0074136E" w:rsidRDefault="0074136E" w:rsidP="0074136E">
      <w:pPr>
        <w:tabs>
          <w:tab w:val="left" w:pos="142"/>
        </w:tabs>
        <w:rPr>
          <w:sz w:val="22"/>
          <w:szCs w:val="22"/>
        </w:rPr>
      </w:pPr>
    </w:p>
    <w:p w:rsidR="0074136E" w:rsidRPr="006D401B" w:rsidRDefault="0074136E" w:rsidP="0074136E">
      <w:pPr>
        <w:tabs>
          <w:tab w:val="left" w:pos="142"/>
        </w:tabs>
        <w:rPr>
          <w:sz w:val="22"/>
          <w:szCs w:val="22"/>
        </w:rPr>
      </w:pPr>
    </w:p>
    <w:p w:rsidR="0074136E" w:rsidRPr="0074136E" w:rsidRDefault="0074136E" w:rsidP="0074136E">
      <w:pPr>
        <w:jc w:val="center"/>
        <w:rPr>
          <w:b/>
          <w:i/>
          <w:sz w:val="22"/>
          <w:szCs w:val="22"/>
          <w:u w:val="single"/>
        </w:rPr>
      </w:pPr>
      <w:r w:rsidRPr="006D401B">
        <w:rPr>
          <w:b/>
          <w:sz w:val="22"/>
          <w:szCs w:val="22"/>
          <w:u w:val="single"/>
        </w:rPr>
        <w:t xml:space="preserve">Задание № </w:t>
      </w:r>
      <w:r w:rsidRPr="0074136E">
        <w:rPr>
          <w:b/>
          <w:sz w:val="22"/>
          <w:szCs w:val="22"/>
          <w:u w:val="single"/>
        </w:rPr>
        <w:t>4</w:t>
      </w:r>
    </w:p>
    <w:p w:rsidR="0074136E" w:rsidRPr="006D401B" w:rsidRDefault="0074136E" w:rsidP="0074136E">
      <w:pPr>
        <w:jc w:val="both"/>
        <w:rPr>
          <w:b/>
          <w:sz w:val="22"/>
          <w:szCs w:val="22"/>
        </w:rPr>
      </w:pPr>
      <w:r w:rsidRPr="006D401B">
        <w:rPr>
          <w:b/>
          <w:sz w:val="22"/>
          <w:szCs w:val="22"/>
        </w:rPr>
        <w:t>Решите логическую задачу.</w:t>
      </w:r>
    </w:p>
    <w:p w:rsidR="0074136E" w:rsidRPr="006D401B" w:rsidRDefault="0074136E" w:rsidP="0074136E">
      <w:pPr>
        <w:pStyle w:val="aa"/>
        <w:shd w:val="clear" w:color="auto" w:fill="FFFFFF"/>
        <w:spacing w:before="45" w:beforeAutospacing="0" w:after="45" w:afterAutospacing="0"/>
        <w:ind w:left="45" w:right="45" w:firstLine="480"/>
        <w:jc w:val="center"/>
        <w:rPr>
          <w:sz w:val="22"/>
          <w:szCs w:val="22"/>
        </w:rPr>
      </w:pPr>
      <w:r w:rsidRPr="006D401B">
        <w:rPr>
          <w:b/>
          <w:bCs/>
          <w:sz w:val="22"/>
          <w:szCs w:val="22"/>
        </w:rPr>
        <w:t>В ожидании трамвая</w:t>
      </w:r>
    </w:p>
    <w:p w:rsidR="0074136E" w:rsidRPr="006D401B" w:rsidRDefault="0074136E" w:rsidP="0074136E">
      <w:pPr>
        <w:shd w:val="clear" w:color="auto" w:fill="FFFFFF"/>
        <w:spacing w:before="45" w:after="45"/>
        <w:ind w:left="45" w:right="45" w:hanging="45"/>
        <w:rPr>
          <w:sz w:val="22"/>
          <w:szCs w:val="22"/>
        </w:rPr>
      </w:pPr>
      <w:r w:rsidRPr="006D401B">
        <w:rPr>
          <w:sz w:val="22"/>
          <w:szCs w:val="22"/>
        </w:rPr>
        <w:t>Три брата, возвращаясь из театра домой, подошли к рельсам трамвая, чтобы вскочить в первый же вагон, который подойдет. Вагон не показывался, и старший брат предложил подождать.</w:t>
      </w:r>
    </w:p>
    <w:p w:rsidR="0074136E" w:rsidRPr="006D401B" w:rsidRDefault="0074136E" w:rsidP="0074136E">
      <w:pPr>
        <w:shd w:val="clear" w:color="auto" w:fill="FFFFFF"/>
        <w:spacing w:before="45" w:after="45"/>
        <w:ind w:left="45" w:right="45" w:hanging="45"/>
        <w:rPr>
          <w:sz w:val="22"/>
          <w:szCs w:val="22"/>
        </w:rPr>
      </w:pPr>
      <w:r w:rsidRPr="006D401B">
        <w:rPr>
          <w:sz w:val="22"/>
          <w:szCs w:val="22"/>
        </w:rPr>
        <w:t>– Чем стоять здесь и ждать, – ответил средний брат, – лучше пойдем вперед. Когда вагон догонит нас, тогда и вскочим; а тем временем часть пути будет уже за нами – скорее домой приедем.</w:t>
      </w:r>
    </w:p>
    <w:p w:rsidR="0074136E" w:rsidRPr="006D401B" w:rsidRDefault="0074136E" w:rsidP="0074136E">
      <w:pPr>
        <w:shd w:val="clear" w:color="auto" w:fill="FFFFFF"/>
        <w:spacing w:before="45" w:after="45"/>
        <w:ind w:left="45" w:right="45" w:hanging="45"/>
        <w:rPr>
          <w:sz w:val="22"/>
          <w:szCs w:val="22"/>
        </w:rPr>
      </w:pPr>
      <w:r w:rsidRPr="006D401B">
        <w:rPr>
          <w:sz w:val="22"/>
          <w:szCs w:val="22"/>
        </w:rPr>
        <w:t>– Если уж идти, – возразил младший брат, – то не вперед по движению, а в обратную сторону: тогда нам, конечно, скорее попадется встречный вагон, мы раньше и домой прибудем.</w:t>
      </w:r>
    </w:p>
    <w:p w:rsidR="0074136E" w:rsidRPr="006D401B" w:rsidRDefault="0074136E" w:rsidP="0074136E">
      <w:pPr>
        <w:shd w:val="clear" w:color="auto" w:fill="FFFFFF"/>
        <w:spacing w:before="45" w:after="45"/>
        <w:ind w:left="45" w:right="45" w:hanging="45"/>
        <w:rPr>
          <w:sz w:val="22"/>
          <w:szCs w:val="22"/>
        </w:rPr>
      </w:pPr>
      <w:r w:rsidRPr="006D401B">
        <w:rPr>
          <w:sz w:val="22"/>
          <w:szCs w:val="22"/>
        </w:rPr>
        <w:lastRenderedPageBreak/>
        <w:t>Так как братья не могли убедить друг друга, то каждый поступил посвоему: старший остался ожидать на месте, средний пошел вперед, младший – назад.</w:t>
      </w:r>
    </w:p>
    <w:p w:rsidR="0074136E" w:rsidRPr="006D401B" w:rsidRDefault="0074136E" w:rsidP="0074136E">
      <w:pPr>
        <w:shd w:val="clear" w:color="auto" w:fill="FFFFFF"/>
        <w:spacing w:before="45" w:after="45"/>
        <w:ind w:left="45" w:right="45" w:hanging="45"/>
        <w:rPr>
          <w:sz w:val="22"/>
          <w:szCs w:val="22"/>
        </w:rPr>
      </w:pPr>
      <w:r w:rsidRPr="006D401B">
        <w:rPr>
          <w:sz w:val="22"/>
          <w:szCs w:val="22"/>
        </w:rPr>
        <w:t>Кто из трех братьев раньше приехал домой? Кто из них поступил благоразумнее?</w:t>
      </w:r>
    </w:p>
    <w:p w:rsidR="0074136E" w:rsidRPr="006D401B" w:rsidRDefault="0074136E" w:rsidP="0074136E">
      <w:pPr>
        <w:shd w:val="clear" w:color="auto" w:fill="FFFFFF"/>
        <w:rPr>
          <w:sz w:val="22"/>
          <w:szCs w:val="22"/>
        </w:rPr>
      </w:pPr>
      <w:r w:rsidRPr="006D401B">
        <w:rPr>
          <w:sz w:val="22"/>
          <w:szCs w:val="22"/>
          <w:lang w:val="en-US"/>
        </w:rPr>
        <w:t> </w:t>
      </w:r>
    </w:p>
    <w:p w:rsidR="0074136E" w:rsidRPr="006D401B" w:rsidRDefault="0074136E" w:rsidP="0074136E">
      <w:pPr>
        <w:shd w:val="clear" w:color="auto" w:fill="FFFFFF"/>
        <w:rPr>
          <w:b/>
          <w:sz w:val="22"/>
          <w:szCs w:val="22"/>
        </w:rPr>
      </w:pPr>
      <w:r w:rsidRPr="006D401B">
        <w:rPr>
          <w:b/>
          <w:sz w:val="22"/>
          <w:szCs w:val="22"/>
          <w:lang w:val="en-US"/>
        </w:rPr>
        <w:t> </w:t>
      </w:r>
      <w:r w:rsidRPr="006D401B">
        <w:rPr>
          <w:b/>
          <w:sz w:val="22"/>
          <w:szCs w:val="22"/>
        </w:rPr>
        <w:t>Ответ:</w:t>
      </w:r>
    </w:p>
    <w:p w:rsidR="0074136E" w:rsidRPr="006D401B" w:rsidRDefault="0074136E" w:rsidP="0074136E">
      <w:pPr>
        <w:shd w:val="clear" w:color="auto" w:fill="FFFFFF"/>
        <w:rPr>
          <w:sz w:val="22"/>
          <w:szCs w:val="22"/>
        </w:rPr>
      </w:pPr>
      <w:r w:rsidRPr="006D401B">
        <w:rPr>
          <w:sz w:val="22"/>
          <w:szCs w:val="22"/>
        </w:rPr>
        <w:t>Младший брат, пойдя назад по движению, увидел идущий навстречу вагон и вскочил в него. Когда этот вагон дошел до места, где ожидал старший брат, последний вскочил в него. Немного спустя тот же вагон догнал идущего впереди среднего брата и принял его. Все три брата очутились в одном и том же вагоне – и, конечно, приехали домой одновременно. Однако благоразумнее всего поступил старший брат: спокойно ожидая на одном месте, он устал меньше других.</w:t>
      </w:r>
    </w:p>
    <w:p w:rsidR="0074136E" w:rsidRPr="006D401B" w:rsidRDefault="0074136E" w:rsidP="0074136E">
      <w:pPr>
        <w:tabs>
          <w:tab w:val="left" w:pos="142"/>
        </w:tabs>
        <w:rPr>
          <w:b/>
          <w:sz w:val="22"/>
          <w:szCs w:val="22"/>
        </w:rPr>
      </w:pPr>
      <w:r w:rsidRPr="006D401B">
        <w:rPr>
          <w:b/>
          <w:sz w:val="22"/>
          <w:szCs w:val="22"/>
        </w:rPr>
        <w:t>Критерии оценки:</w:t>
      </w:r>
    </w:p>
    <w:p w:rsidR="0074136E" w:rsidRPr="006D401B" w:rsidRDefault="0074136E" w:rsidP="0074136E">
      <w:pPr>
        <w:tabs>
          <w:tab w:val="left" w:pos="142"/>
        </w:tabs>
        <w:rPr>
          <w:sz w:val="22"/>
          <w:szCs w:val="22"/>
        </w:rPr>
      </w:pPr>
      <w:r w:rsidRPr="006D401B">
        <w:rPr>
          <w:sz w:val="22"/>
          <w:szCs w:val="22"/>
        </w:rPr>
        <w:t xml:space="preserve">За краткий верный ответ </w:t>
      </w:r>
      <w:r w:rsidRPr="006D401B">
        <w:rPr>
          <w:b/>
          <w:sz w:val="22"/>
          <w:szCs w:val="22"/>
        </w:rPr>
        <w:t>2 балла.</w:t>
      </w:r>
    </w:p>
    <w:p w:rsidR="0074136E" w:rsidRPr="006D401B" w:rsidRDefault="0074136E" w:rsidP="0074136E">
      <w:pPr>
        <w:tabs>
          <w:tab w:val="left" w:pos="142"/>
        </w:tabs>
        <w:rPr>
          <w:sz w:val="22"/>
          <w:szCs w:val="22"/>
        </w:rPr>
      </w:pPr>
      <w:r w:rsidRPr="006D401B">
        <w:rPr>
          <w:sz w:val="22"/>
          <w:szCs w:val="22"/>
        </w:rPr>
        <w:t xml:space="preserve">Максимальная оценка за полностью решенную правильно задачу – </w:t>
      </w:r>
      <w:r w:rsidRPr="006D401B">
        <w:rPr>
          <w:b/>
          <w:sz w:val="22"/>
          <w:szCs w:val="22"/>
        </w:rPr>
        <w:t>6 баллов</w:t>
      </w:r>
      <w:r w:rsidRPr="006D401B">
        <w:rPr>
          <w:sz w:val="22"/>
          <w:szCs w:val="22"/>
        </w:rPr>
        <w:t>.</w:t>
      </w:r>
    </w:p>
    <w:p w:rsidR="0074136E" w:rsidRPr="006D401B" w:rsidRDefault="0074136E" w:rsidP="0074136E">
      <w:pPr>
        <w:tabs>
          <w:tab w:val="left" w:pos="142"/>
        </w:tabs>
        <w:rPr>
          <w:sz w:val="22"/>
          <w:szCs w:val="22"/>
        </w:rPr>
      </w:pPr>
    </w:p>
    <w:p w:rsidR="0074136E" w:rsidRPr="006D401B" w:rsidRDefault="0074136E" w:rsidP="0074136E">
      <w:pPr>
        <w:tabs>
          <w:tab w:val="left" w:pos="142"/>
        </w:tabs>
        <w:rPr>
          <w:sz w:val="22"/>
          <w:szCs w:val="22"/>
        </w:rPr>
      </w:pPr>
    </w:p>
    <w:p w:rsidR="0074136E" w:rsidRPr="0074136E" w:rsidRDefault="0074136E" w:rsidP="0074136E">
      <w:pPr>
        <w:jc w:val="center"/>
        <w:rPr>
          <w:sz w:val="22"/>
          <w:szCs w:val="22"/>
        </w:rPr>
      </w:pPr>
      <w:r w:rsidRPr="006D401B">
        <w:rPr>
          <w:b/>
          <w:sz w:val="22"/>
          <w:szCs w:val="22"/>
          <w:u w:val="single"/>
        </w:rPr>
        <w:t xml:space="preserve">Задание № </w:t>
      </w:r>
      <w:r w:rsidRPr="0074136E">
        <w:rPr>
          <w:b/>
          <w:sz w:val="22"/>
          <w:szCs w:val="22"/>
          <w:u w:val="single"/>
        </w:rPr>
        <w:t>5</w:t>
      </w:r>
    </w:p>
    <w:p w:rsidR="0074136E" w:rsidRPr="006D401B" w:rsidRDefault="0074136E" w:rsidP="0074136E">
      <w:pPr>
        <w:pStyle w:val="a4"/>
        <w:ind w:left="29"/>
        <w:jc w:val="both"/>
        <w:rPr>
          <w:sz w:val="22"/>
          <w:szCs w:val="22"/>
        </w:rPr>
      </w:pPr>
      <w:r w:rsidRPr="006D401B">
        <w:rPr>
          <w:sz w:val="22"/>
          <w:szCs w:val="22"/>
        </w:rPr>
        <w:tab/>
      </w:r>
      <w:r w:rsidRPr="006D401B">
        <w:rPr>
          <w:sz w:val="22"/>
          <w:szCs w:val="22"/>
        </w:rPr>
        <w:tab/>
      </w:r>
      <w:r w:rsidRPr="006D401B">
        <w:rPr>
          <w:b/>
          <w:sz w:val="22"/>
          <w:szCs w:val="22"/>
        </w:rPr>
        <w:t xml:space="preserve">Выберете и вставьте в текст  пропущенные слова из приведенного ниже списка. Вы можете изменять их </w:t>
      </w:r>
      <w:r w:rsidRPr="006D401B">
        <w:rPr>
          <w:b/>
          <w:bCs/>
          <w:sz w:val="22"/>
          <w:szCs w:val="22"/>
        </w:rPr>
        <w:t>по родам, числам, падежам</w:t>
      </w:r>
      <w:r w:rsidRPr="006D401B">
        <w:rPr>
          <w:b/>
          <w:sz w:val="22"/>
          <w:szCs w:val="22"/>
        </w:rPr>
        <w:t xml:space="preserve"> соответственно контексту. Одно слово используется один раз. В списке есть лишние слова.</w:t>
      </w:r>
    </w:p>
    <w:p w:rsidR="0074136E" w:rsidRPr="006D401B" w:rsidRDefault="0074136E" w:rsidP="0074136E">
      <w:pPr>
        <w:jc w:val="both"/>
        <w:rPr>
          <w:sz w:val="22"/>
          <w:szCs w:val="22"/>
        </w:rPr>
      </w:pPr>
    </w:p>
    <w:p w:rsidR="0074136E" w:rsidRPr="006D401B" w:rsidRDefault="0074136E" w:rsidP="0074136E">
      <w:pPr>
        <w:jc w:val="both"/>
        <w:rPr>
          <w:sz w:val="22"/>
          <w:szCs w:val="22"/>
        </w:rPr>
      </w:pPr>
      <w:r w:rsidRPr="006D401B">
        <w:rPr>
          <w:sz w:val="22"/>
          <w:szCs w:val="22"/>
        </w:rPr>
        <w:t xml:space="preserve">Основным налогом для граждан является </w:t>
      </w:r>
      <w:r w:rsidRPr="006D401B">
        <w:rPr>
          <w:b/>
          <w:sz w:val="22"/>
          <w:szCs w:val="22"/>
        </w:rPr>
        <w:t xml:space="preserve">_______________ </w:t>
      </w:r>
      <w:r w:rsidRPr="006D401B">
        <w:rPr>
          <w:sz w:val="22"/>
          <w:szCs w:val="22"/>
        </w:rPr>
        <w:t xml:space="preserve">налог. Его </w:t>
      </w:r>
      <w:r w:rsidRPr="006D401B">
        <w:rPr>
          <w:b/>
          <w:sz w:val="22"/>
          <w:szCs w:val="22"/>
        </w:rPr>
        <w:t xml:space="preserve">_____________ </w:t>
      </w:r>
      <w:r w:rsidRPr="006D401B">
        <w:rPr>
          <w:sz w:val="22"/>
          <w:szCs w:val="22"/>
        </w:rPr>
        <w:t xml:space="preserve">в разных странах колеблется от 10 до 50 процентов. Уплата этого налога – одна из </w:t>
      </w:r>
      <w:r w:rsidRPr="006D401B">
        <w:rPr>
          <w:b/>
          <w:sz w:val="22"/>
          <w:szCs w:val="22"/>
        </w:rPr>
        <w:t xml:space="preserve">_______________ </w:t>
      </w:r>
      <w:r w:rsidRPr="006D401B">
        <w:rPr>
          <w:sz w:val="22"/>
          <w:szCs w:val="22"/>
        </w:rPr>
        <w:t xml:space="preserve">граждан. Уплата налога осуществляется как по месту работы, так и на основании личных налоговых </w:t>
      </w:r>
      <w:r w:rsidRPr="006D401B">
        <w:rPr>
          <w:b/>
          <w:sz w:val="22"/>
          <w:szCs w:val="22"/>
        </w:rPr>
        <w:t xml:space="preserve">_________________, </w:t>
      </w:r>
      <w:r w:rsidRPr="006D401B">
        <w:rPr>
          <w:sz w:val="22"/>
          <w:szCs w:val="22"/>
        </w:rPr>
        <w:t xml:space="preserve">документов, которые должны представляться в специальное ведомство – налоговую </w:t>
      </w:r>
      <w:r w:rsidRPr="006D401B">
        <w:rPr>
          <w:b/>
          <w:sz w:val="22"/>
          <w:szCs w:val="22"/>
        </w:rPr>
        <w:t>________________.</w:t>
      </w:r>
    </w:p>
    <w:p w:rsidR="0074136E" w:rsidRPr="006D401B" w:rsidRDefault="0074136E" w:rsidP="0074136E">
      <w:pPr>
        <w:jc w:val="both"/>
        <w:rPr>
          <w:sz w:val="22"/>
          <w:szCs w:val="22"/>
        </w:rPr>
      </w:pPr>
    </w:p>
    <w:p w:rsidR="0074136E" w:rsidRPr="006D401B" w:rsidRDefault="0074136E" w:rsidP="0074136E">
      <w:pPr>
        <w:jc w:val="both"/>
        <w:rPr>
          <w:sz w:val="22"/>
          <w:szCs w:val="22"/>
        </w:rPr>
      </w:pPr>
      <w:r w:rsidRPr="006D401B">
        <w:rPr>
          <w:sz w:val="22"/>
          <w:szCs w:val="22"/>
        </w:rPr>
        <w:softHyphen/>
      </w:r>
      <w:r w:rsidRPr="006D401B">
        <w:rPr>
          <w:sz w:val="22"/>
          <w:szCs w:val="22"/>
          <w:shd w:val="clear" w:color="auto" w:fill="FFFFFF"/>
        </w:rPr>
        <w:softHyphen/>
      </w:r>
      <w:r w:rsidRPr="006D401B">
        <w:rPr>
          <w:sz w:val="22"/>
          <w:szCs w:val="22"/>
          <w:shd w:val="clear" w:color="auto" w:fill="FFFFFF"/>
        </w:rPr>
        <w:softHyphen/>
      </w:r>
      <w:r w:rsidRPr="006D401B">
        <w:rPr>
          <w:b/>
          <w:i/>
          <w:sz w:val="22"/>
          <w:szCs w:val="22"/>
          <w:shd w:val="clear" w:color="auto" w:fill="FFFFFF"/>
        </w:rPr>
        <w:t>Льготы,</w:t>
      </w:r>
      <w:r w:rsidRPr="006D401B">
        <w:rPr>
          <w:b/>
          <w:i/>
          <w:sz w:val="22"/>
          <w:szCs w:val="22"/>
        </w:rPr>
        <w:t xml:space="preserve"> декларация, имущественный, подоходный, инспекция, ставка, обязанность.</w:t>
      </w:r>
    </w:p>
    <w:p w:rsidR="0074136E" w:rsidRPr="006D401B" w:rsidRDefault="0074136E" w:rsidP="0074136E">
      <w:pPr>
        <w:jc w:val="both"/>
        <w:rPr>
          <w:sz w:val="22"/>
          <w:szCs w:val="22"/>
        </w:rPr>
      </w:pPr>
    </w:p>
    <w:p w:rsidR="0074136E" w:rsidRPr="006D401B" w:rsidRDefault="0074136E" w:rsidP="0074136E">
      <w:pPr>
        <w:jc w:val="both"/>
        <w:rPr>
          <w:sz w:val="22"/>
          <w:szCs w:val="22"/>
        </w:rPr>
      </w:pPr>
      <w:r w:rsidRPr="006D401B">
        <w:rPr>
          <w:b/>
          <w:bCs/>
          <w:sz w:val="22"/>
          <w:szCs w:val="22"/>
        </w:rPr>
        <w:t>Ответ</w:t>
      </w:r>
      <w:r w:rsidRPr="006D401B">
        <w:rPr>
          <w:sz w:val="22"/>
          <w:szCs w:val="22"/>
        </w:rPr>
        <w:t>:</w:t>
      </w:r>
    </w:p>
    <w:p w:rsidR="0074136E" w:rsidRPr="006D401B" w:rsidRDefault="0074136E" w:rsidP="0074136E">
      <w:pPr>
        <w:rPr>
          <w:b/>
          <w:sz w:val="22"/>
          <w:szCs w:val="22"/>
        </w:rPr>
      </w:pPr>
      <w:r w:rsidRPr="006D401B">
        <w:rPr>
          <w:sz w:val="22"/>
          <w:szCs w:val="22"/>
        </w:rPr>
        <w:t xml:space="preserve">Основным налогом для граждан является </w:t>
      </w:r>
      <w:r w:rsidRPr="006D401B">
        <w:rPr>
          <w:b/>
          <w:sz w:val="22"/>
          <w:szCs w:val="22"/>
        </w:rPr>
        <w:t xml:space="preserve">подоходный </w:t>
      </w:r>
      <w:r w:rsidRPr="006D401B">
        <w:rPr>
          <w:sz w:val="22"/>
          <w:szCs w:val="22"/>
        </w:rPr>
        <w:t xml:space="preserve">налог. Его </w:t>
      </w:r>
      <w:r w:rsidRPr="006D401B">
        <w:rPr>
          <w:b/>
          <w:sz w:val="22"/>
          <w:szCs w:val="22"/>
        </w:rPr>
        <w:t xml:space="preserve">ставка </w:t>
      </w:r>
      <w:r w:rsidRPr="006D401B">
        <w:rPr>
          <w:sz w:val="22"/>
          <w:szCs w:val="22"/>
        </w:rPr>
        <w:t xml:space="preserve">в разных странах колеблется от 10 до 50 процентов. Уплата этого налога – одна из </w:t>
      </w:r>
      <w:r w:rsidRPr="006D401B">
        <w:rPr>
          <w:b/>
          <w:sz w:val="22"/>
          <w:szCs w:val="22"/>
        </w:rPr>
        <w:t xml:space="preserve">обязанностей </w:t>
      </w:r>
      <w:r w:rsidRPr="006D401B">
        <w:rPr>
          <w:sz w:val="22"/>
          <w:szCs w:val="22"/>
        </w:rPr>
        <w:t xml:space="preserve">граждан. Уплата налога осуществляется как по месту работы, так и на основании личных налоговых </w:t>
      </w:r>
      <w:r w:rsidRPr="006D401B">
        <w:rPr>
          <w:b/>
          <w:sz w:val="22"/>
          <w:szCs w:val="22"/>
        </w:rPr>
        <w:t xml:space="preserve">деклараций, </w:t>
      </w:r>
      <w:r w:rsidRPr="006D401B">
        <w:rPr>
          <w:sz w:val="22"/>
          <w:szCs w:val="22"/>
        </w:rPr>
        <w:t xml:space="preserve">документов, которые должны представляться в специальное ведомство – налоговую </w:t>
      </w:r>
      <w:r w:rsidRPr="006D401B">
        <w:rPr>
          <w:b/>
          <w:sz w:val="22"/>
          <w:szCs w:val="22"/>
        </w:rPr>
        <w:t>инспекцию.</w:t>
      </w:r>
    </w:p>
    <w:p w:rsidR="0074136E" w:rsidRPr="006D401B" w:rsidRDefault="0074136E" w:rsidP="0074136E">
      <w:pPr>
        <w:jc w:val="both"/>
        <w:rPr>
          <w:b/>
          <w:bCs/>
          <w:sz w:val="22"/>
          <w:szCs w:val="22"/>
        </w:rPr>
      </w:pPr>
    </w:p>
    <w:p w:rsidR="0074136E" w:rsidRPr="006D401B" w:rsidRDefault="0074136E" w:rsidP="0074136E">
      <w:pPr>
        <w:rPr>
          <w:b/>
          <w:sz w:val="22"/>
          <w:szCs w:val="22"/>
        </w:rPr>
      </w:pPr>
      <w:r w:rsidRPr="006D401B">
        <w:rPr>
          <w:b/>
          <w:sz w:val="22"/>
          <w:szCs w:val="22"/>
        </w:rPr>
        <w:t>Критерии оценки:</w:t>
      </w:r>
    </w:p>
    <w:p w:rsidR="0074136E" w:rsidRPr="006D401B" w:rsidRDefault="0074136E" w:rsidP="0074136E">
      <w:pPr>
        <w:rPr>
          <w:b/>
          <w:sz w:val="22"/>
          <w:szCs w:val="22"/>
        </w:rPr>
      </w:pPr>
      <w:r w:rsidRPr="006D401B">
        <w:rPr>
          <w:sz w:val="22"/>
          <w:szCs w:val="22"/>
        </w:rPr>
        <w:t xml:space="preserve">Каждое правильное соотнесение 2 балла. Максимальная оценка – </w:t>
      </w:r>
      <w:r w:rsidRPr="006D401B">
        <w:rPr>
          <w:b/>
          <w:sz w:val="22"/>
          <w:szCs w:val="22"/>
        </w:rPr>
        <w:t>10 баллов.</w:t>
      </w:r>
    </w:p>
    <w:p w:rsidR="0074136E" w:rsidRPr="006D401B" w:rsidRDefault="0074136E" w:rsidP="0074136E">
      <w:pPr>
        <w:rPr>
          <w:sz w:val="22"/>
          <w:szCs w:val="22"/>
        </w:rPr>
      </w:pPr>
    </w:p>
    <w:p w:rsidR="0074136E" w:rsidRPr="00497348" w:rsidRDefault="0074136E" w:rsidP="0074136E">
      <w:pPr>
        <w:jc w:val="center"/>
        <w:rPr>
          <w:b/>
          <w:sz w:val="22"/>
          <w:szCs w:val="22"/>
          <w:u w:val="single"/>
        </w:rPr>
      </w:pPr>
      <w:r w:rsidRPr="006D401B">
        <w:rPr>
          <w:b/>
          <w:sz w:val="22"/>
          <w:szCs w:val="22"/>
          <w:u w:val="single"/>
        </w:rPr>
        <w:t xml:space="preserve">Задание № </w:t>
      </w:r>
      <w:r w:rsidRPr="00497348">
        <w:rPr>
          <w:b/>
          <w:sz w:val="22"/>
          <w:szCs w:val="22"/>
          <w:u w:val="single"/>
        </w:rPr>
        <w:t>6</w:t>
      </w:r>
    </w:p>
    <w:p w:rsidR="0074136E" w:rsidRDefault="0074136E" w:rsidP="0074136E">
      <w:pPr>
        <w:shd w:val="clear" w:color="auto" w:fill="FFFFFF"/>
        <w:rPr>
          <w:b/>
          <w:bCs/>
          <w:sz w:val="22"/>
          <w:szCs w:val="22"/>
        </w:rPr>
      </w:pPr>
      <w:r w:rsidRPr="006D401B">
        <w:rPr>
          <w:b/>
          <w:sz w:val="22"/>
          <w:szCs w:val="22"/>
        </w:rPr>
        <w:tab/>
        <w:t xml:space="preserve">Из нескольких вариантов ответа выберите все верные ответы. </w:t>
      </w:r>
      <w:r w:rsidRPr="006D401B">
        <w:rPr>
          <w:b/>
          <w:bCs/>
          <w:sz w:val="22"/>
          <w:szCs w:val="22"/>
        </w:rPr>
        <w:t>Запишите их в таблицу.</w:t>
      </w:r>
    </w:p>
    <w:p w:rsidR="0074136E" w:rsidRPr="006D401B" w:rsidRDefault="0074136E" w:rsidP="0074136E">
      <w:pPr>
        <w:shd w:val="clear" w:color="auto" w:fill="FFFFFF"/>
        <w:rPr>
          <w:b/>
          <w:bCs/>
          <w:sz w:val="22"/>
          <w:szCs w:val="22"/>
        </w:rPr>
      </w:pPr>
    </w:p>
    <w:p w:rsidR="0074136E" w:rsidRPr="006D401B" w:rsidRDefault="0074136E" w:rsidP="0074136E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  <w:r w:rsidRPr="006D401B">
        <w:rPr>
          <w:rFonts w:ascii="Times New Roman" w:hAnsi="Times New Roman"/>
          <w:b/>
        </w:rPr>
        <w:t xml:space="preserve">1. Согласно Конституции РФ высшим непосредственным выражением власти народа являются:  </w:t>
      </w:r>
    </w:p>
    <w:p w:rsidR="0074136E" w:rsidRPr="006D401B" w:rsidRDefault="0074136E" w:rsidP="0074136E">
      <w:pPr>
        <w:ind w:left="709" w:hanging="283"/>
        <w:rPr>
          <w:sz w:val="22"/>
          <w:szCs w:val="22"/>
        </w:rPr>
      </w:pPr>
      <w:r w:rsidRPr="006D401B">
        <w:rPr>
          <w:sz w:val="22"/>
          <w:szCs w:val="22"/>
        </w:rPr>
        <w:t xml:space="preserve">а) права и свободы граждан; </w:t>
      </w:r>
    </w:p>
    <w:p w:rsidR="0074136E" w:rsidRPr="006D401B" w:rsidRDefault="0074136E" w:rsidP="0074136E">
      <w:pPr>
        <w:ind w:left="709" w:hanging="283"/>
        <w:rPr>
          <w:b/>
          <w:sz w:val="22"/>
          <w:szCs w:val="22"/>
        </w:rPr>
      </w:pPr>
      <w:r w:rsidRPr="006D401B">
        <w:rPr>
          <w:b/>
          <w:sz w:val="22"/>
          <w:szCs w:val="22"/>
        </w:rPr>
        <w:t xml:space="preserve">б) референдум; </w:t>
      </w:r>
    </w:p>
    <w:p w:rsidR="0074136E" w:rsidRPr="006D401B" w:rsidRDefault="0074136E" w:rsidP="0074136E">
      <w:pPr>
        <w:ind w:left="709" w:hanging="283"/>
        <w:rPr>
          <w:b/>
          <w:sz w:val="22"/>
          <w:szCs w:val="22"/>
        </w:rPr>
      </w:pPr>
      <w:r w:rsidRPr="006D401B">
        <w:rPr>
          <w:b/>
          <w:sz w:val="22"/>
          <w:szCs w:val="22"/>
        </w:rPr>
        <w:t xml:space="preserve">в) свободные выборы; </w:t>
      </w:r>
    </w:p>
    <w:p w:rsidR="0074136E" w:rsidRPr="006D401B" w:rsidRDefault="0074136E" w:rsidP="0074136E">
      <w:pPr>
        <w:ind w:left="709" w:hanging="283"/>
        <w:rPr>
          <w:sz w:val="22"/>
          <w:szCs w:val="22"/>
        </w:rPr>
      </w:pPr>
      <w:r w:rsidRPr="006D401B">
        <w:rPr>
          <w:sz w:val="22"/>
          <w:szCs w:val="22"/>
        </w:rPr>
        <w:t xml:space="preserve">г) избранные народом депутаты Государственной Думы и иные выборные органы и должностные лица; </w:t>
      </w:r>
    </w:p>
    <w:p w:rsidR="0074136E" w:rsidRPr="006D401B" w:rsidRDefault="0074136E" w:rsidP="0074136E">
      <w:pPr>
        <w:ind w:left="709" w:hanging="283"/>
        <w:rPr>
          <w:b/>
          <w:sz w:val="22"/>
          <w:szCs w:val="22"/>
        </w:rPr>
      </w:pPr>
      <w:r w:rsidRPr="006D401B">
        <w:rPr>
          <w:sz w:val="22"/>
          <w:szCs w:val="22"/>
        </w:rPr>
        <w:t xml:space="preserve">д) органы местного самоуправления. </w:t>
      </w:r>
    </w:p>
    <w:p w:rsidR="0074136E" w:rsidRPr="006D401B" w:rsidRDefault="0074136E" w:rsidP="0074136E">
      <w:pPr>
        <w:rPr>
          <w:b/>
          <w:sz w:val="22"/>
          <w:szCs w:val="22"/>
        </w:rPr>
      </w:pPr>
    </w:p>
    <w:p w:rsidR="0074136E" w:rsidRPr="006D401B" w:rsidRDefault="0074136E" w:rsidP="0074136E">
      <w:pPr>
        <w:rPr>
          <w:b/>
          <w:sz w:val="22"/>
          <w:szCs w:val="22"/>
        </w:rPr>
      </w:pPr>
      <w:r w:rsidRPr="006D401B">
        <w:rPr>
          <w:b/>
          <w:sz w:val="22"/>
          <w:szCs w:val="22"/>
        </w:rPr>
        <w:t>2. К основным вопросам экономики относятся:</w:t>
      </w:r>
    </w:p>
    <w:p w:rsidR="0074136E" w:rsidRPr="006D401B" w:rsidRDefault="0074136E" w:rsidP="0074136E">
      <w:pPr>
        <w:ind w:left="708" w:hanging="282"/>
        <w:rPr>
          <w:sz w:val="22"/>
          <w:szCs w:val="22"/>
        </w:rPr>
      </w:pPr>
      <w:r w:rsidRPr="006D401B">
        <w:rPr>
          <w:sz w:val="22"/>
          <w:szCs w:val="22"/>
        </w:rPr>
        <w:t>а) что производить, где производить, когда производить</w:t>
      </w:r>
    </w:p>
    <w:p w:rsidR="0074136E" w:rsidRPr="006D401B" w:rsidRDefault="0074136E" w:rsidP="0074136E">
      <w:pPr>
        <w:ind w:left="708" w:hanging="282"/>
        <w:rPr>
          <w:b/>
          <w:sz w:val="22"/>
          <w:szCs w:val="22"/>
        </w:rPr>
      </w:pPr>
      <w:r w:rsidRPr="006D401B">
        <w:rPr>
          <w:b/>
          <w:sz w:val="22"/>
          <w:szCs w:val="22"/>
        </w:rPr>
        <w:t>б) что производить, как производить, для кого производить</w:t>
      </w:r>
    </w:p>
    <w:p w:rsidR="0074136E" w:rsidRPr="006D401B" w:rsidRDefault="0074136E" w:rsidP="0074136E">
      <w:pPr>
        <w:ind w:left="708" w:hanging="282"/>
        <w:rPr>
          <w:sz w:val="22"/>
          <w:szCs w:val="22"/>
        </w:rPr>
      </w:pPr>
      <w:r w:rsidRPr="006D401B">
        <w:rPr>
          <w:sz w:val="22"/>
          <w:szCs w:val="22"/>
        </w:rPr>
        <w:t>в) что производить, почему производить</w:t>
      </w:r>
    </w:p>
    <w:p w:rsidR="0074136E" w:rsidRPr="006D401B" w:rsidRDefault="0074136E" w:rsidP="0074136E">
      <w:pPr>
        <w:ind w:left="708" w:hanging="282"/>
        <w:rPr>
          <w:sz w:val="22"/>
          <w:szCs w:val="22"/>
        </w:rPr>
      </w:pPr>
      <w:r w:rsidRPr="006D401B">
        <w:rPr>
          <w:sz w:val="22"/>
          <w:szCs w:val="22"/>
        </w:rPr>
        <w:t>г) что производить, кем производить, для кого производить</w:t>
      </w:r>
    </w:p>
    <w:p w:rsidR="0074136E" w:rsidRPr="006D401B" w:rsidRDefault="0074136E" w:rsidP="0074136E">
      <w:pPr>
        <w:rPr>
          <w:sz w:val="22"/>
          <w:szCs w:val="22"/>
        </w:rPr>
      </w:pPr>
    </w:p>
    <w:p w:rsidR="0074136E" w:rsidRPr="006D401B" w:rsidRDefault="0074136E" w:rsidP="0074136E">
      <w:pPr>
        <w:pStyle w:val="a3"/>
        <w:spacing w:after="0" w:line="240" w:lineRule="auto"/>
        <w:ind w:left="284" w:hanging="284"/>
        <w:rPr>
          <w:rFonts w:ascii="Times New Roman" w:hAnsi="Times New Roman"/>
          <w:b/>
        </w:rPr>
      </w:pPr>
      <w:r w:rsidRPr="006D401B">
        <w:rPr>
          <w:rFonts w:ascii="Times New Roman" w:hAnsi="Times New Roman"/>
          <w:b/>
        </w:rPr>
        <w:t xml:space="preserve">3. Принципы российского гражданства находят свое выражение в следующих положениях Конституции РФ:  </w:t>
      </w:r>
    </w:p>
    <w:p w:rsidR="0074136E" w:rsidRPr="006D401B" w:rsidRDefault="0074136E" w:rsidP="0074136E">
      <w:pPr>
        <w:ind w:left="567" w:hanging="141"/>
        <w:rPr>
          <w:b/>
          <w:sz w:val="22"/>
          <w:szCs w:val="22"/>
        </w:rPr>
      </w:pPr>
      <w:r w:rsidRPr="006D401B">
        <w:rPr>
          <w:b/>
          <w:sz w:val="22"/>
          <w:szCs w:val="22"/>
        </w:rPr>
        <w:t xml:space="preserve">а) гражданство РФ является единым </w:t>
      </w:r>
    </w:p>
    <w:p w:rsidR="0074136E" w:rsidRPr="006D401B" w:rsidRDefault="0074136E" w:rsidP="0074136E">
      <w:pPr>
        <w:ind w:left="567" w:hanging="141"/>
        <w:rPr>
          <w:b/>
          <w:sz w:val="22"/>
          <w:szCs w:val="22"/>
        </w:rPr>
      </w:pPr>
      <w:r w:rsidRPr="006D401B">
        <w:rPr>
          <w:b/>
          <w:sz w:val="22"/>
          <w:szCs w:val="22"/>
        </w:rPr>
        <w:t xml:space="preserve">б) гражданство РФ является равным </w:t>
      </w:r>
    </w:p>
    <w:p w:rsidR="0074136E" w:rsidRPr="006D401B" w:rsidRDefault="0074136E" w:rsidP="0074136E">
      <w:pPr>
        <w:ind w:left="567" w:hanging="141"/>
        <w:rPr>
          <w:sz w:val="22"/>
          <w:szCs w:val="22"/>
        </w:rPr>
      </w:pPr>
      <w:r w:rsidRPr="006D401B">
        <w:rPr>
          <w:sz w:val="22"/>
          <w:szCs w:val="22"/>
        </w:rPr>
        <w:lastRenderedPageBreak/>
        <w:t>в) гражданин РФ может быть лишен своего гражданства</w:t>
      </w:r>
    </w:p>
    <w:p w:rsidR="0074136E" w:rsidRPr="006D401B" w:rsidRDefault="0074136E" w:rsidP="0074136E">
      <w:pPr>
        <w:ind w:left="567" w:hanging="141"/>
        <w:rPr>
          <w:b/>
          <w:sz w:val="22"/>
          <w:szCs w:val="22"/>
        </w:rPr>
      </w:pPr>
      <w:r w:rsidRPr="006D401B">
        <w:rPr>
          <w:b/>
          <w:sz w:val="22"/>
          <w:szCs w:val="22"/>
        </w:rPr>
        <w:t xml:space="preserve">г) гражданин РФ не может быть лишен права изменить свое гражданство </w:t>
      </w:r>
    </w:p>
    <w:p w:rsidR="0074136E" w:rsidRPr="006D401B" w:rsidRDefault="0074136E" w:rsidP="0074136E">
      <w:pPr>
        <w:ind w:left="567" w:hanging="141"/>
        <w:rPr>
          <w:sz w:val="22"/>
          <w:szCs w:val="22"/>
        </w:rPr>
      </w:pPr>
      <w:r w:rsidRPr="006D401B">
        <w:rPr>
          <w:sz w:val="22"/>
          <w:szCs w:val="22"/>
        </w:rPr>
        <w:t xml:space="preserve">д) гражданин РФ может автоматически утратить свое гражданство в случае проживания за пределами территории РФ </w:t>
      </w:r>
    </w:p>
    <w:p w:rsidR="0074136E" w:rsidRPr="006D401B" w:rsidRDefault="0074136E" w:rsidP="0074136E">
      <w:pPr>
        <w:shd w:val="clear" w:color="auto" w:fill="FFFFFF"/>
        <w:rPr>
          <w:b/>
          <w:sz w:val="22"/>
          <w:szCs w:val="22"/>
        </w:rPr>
      </w:pPr>
      <w:r w:rsidRPr="006D401B">
        <w:rPr>
          <w:b/>
          <w:sz w:val="22"/>
          <w:szCs w:val="22"/>
        </w:rPr>
        <w:t>4.</w:t>
      </w:r>
      <w:r w:rsidRPr="006D401B">
        <w:rPr>
          <w:sz w:val="22"/>
          <w:szCs w:val="22"/>
        </w:rPr>
        <w:t xml:space="preserve"> </w:t>
      </w:r>
      <w:r w:rsidRPr="006D401B">
        <w:rPr>
          <w:b/>
          <w:sz w:val="22"/>
          <w:szCs w:val="22"/>
        </w:rPr>
        <w:t>Признаками социальных институтов являются:</w:t>
      </w:r>
    </w:p>
    <w:p w:rsidR="0074136E" w:rsidRPr="006D401B" w:rsidRDefault="0074136E" w:rsidP="0074136E">
      <w:pPr>
        <w:shd w:val="clear" w:color="auto" w:fill="FFFFFF"/>
        <w:ind w:firstLine="426"/>
        <w:rPr>
          <w:sz w:val="22"/>
          <w:szCs w:val="22"/>
        </w:rPr>
      </w:pPr>
      <w:r w:rsidRPr="006D401B">
        <w:rPr>
          <w:sz w:val="22"/>
          <w:szCs w:val="22"/>
        </w:rPr>
        <w:tab/>
        <w:t xml:space="preserve">а) </w:t>
      </w:r>
      <w:r w:rsidRPr="006D401B">
        <w:rPr>
          <w:sz w:val="22"/>
          <w:szCs w:val="22"/>
        </w:rPr>
        <w:tab/>
        <w:t>агенты</w:t>
      </w:r>
    </w:p>
    <w:p w:rsidR="0074136E" w:rsidRPr="006D401B" w:rsidRDefault="0074136E" w:rsidP="0074136E">
      <w:pPr>
        <w:shd w:val="clear" w:color="auto" w:fill="FFFFFF"/>
        <w:ind w:firstLine="426"/>
        <w:rPr>
          <w:b/>
          <w:sz w:val="22"/>
          <w:szCs w:val="22"/>
        </w:rPr>
      </w:pPr>
      <w:r w:rsidRPr="006D401B">
        <w:rPr>
          <w:b/>
          <w:sz w:val="22"/>
          <w:szCs w:val="22"/>
        </w:rPr>
        <w:tab/>
        <w:t>б)</w:t>
      </w:r>
      <w:r w:rsidRPr="006D401B">
        <w:rPr>
          <w:b/>
          <w:sz w:val="22"/>
          <w:szCs w:val="22"/>
        </w:rPr>
        <w:tab/>
        <w:t xml:space="preserve"> идеология</w:t>
      </w:r>
    </w:p>
    <w:p w:rsidR="0074136E" w:rsidRPr="006D401B" w:rsidRDefault="0074136E" w:rsidP="0074136E">
      <w:pPr>
        <w:shd w:val="clear" w:color="auto" w:fill="FFFFFF"/>
        <w:ind w:firstLine="426"/>
        <w:rPr>
          <w:b/>
          <w:sz w:val="22"/>
          <w:szCs w:val="22"/>
        </w:rPr>
      </w:pPr>
      <w:r w:rsidRPr="006D401B">
        <w:rPr>
          <w:b/>
          <w:sz w:val="22"/>
          <w:szCs w:val="22"/>
        </w:rPr>
        <w:tab/>
        <w:t>в)</w:t>
      </w:r>
      <w:r w:rsidRPr="006D401B">
        <w:rPr>
          <w:b/>
          <w:sz w:val="22"/>
          <w:szCs w:val="22"/>
        </w:rPr>
        <w:tab/>
        <w:t xml:space="preserve"> кодекс</w:t>
      </w:r>
    </w:p>
    <w:p w:rsidR="0074136E" w:rsidRPr="006D401B" w:rsidRDefault="0074136E" w:rsidP="0074136E">
      <w:pPr>
        <w:shd w:val="clear" w:color="auto" w:fill="FFFFFF"/>
        <w:ind w:firstLine="426"/>
        <w:rPr>
          <w:sz w:val="22"/>
          <w:szCs w:val="22"/>
        </w:rPr>
      </w:pPr>
      <w:r w:rsidRPr="006D401B">
        <w:rPr>
          <w:sz w:val="22"/>
          <w:szCs w:val="22"/>
        </w:rPr>
        <w:tab/>
        <w:t>г)</w:t>
      </w:r>
      <w:r w:rsidRPr="006D401B">
        <w:rPr>
          <w:sz w:val="22"/>
          <w:szCs w:val="22"/>
        </w:rPr>
        <w:tab/>
        <w:t xml:space="preserve"> люди</w:t>
      </w:r>
    </w:p>
    <w:p w:rsidR="0074136E" w:rsidRPr="006D401B" w:rsidRDefault="0074136E" w:rsidP="0074136E">
      <w:pPr>
        <w:shd w:val="clear" w:color="auto" w:fill="FFFFFF"/>
        <w:ind w:firstLine="426"/>
        <w:rPr>
          <w:b/>
          <w:sz w:val="22"/>
          <w:szCs w:val="22"/>
        </w:rPr>
      </w:pPr>
      <w:r w:rsidRPr="006D401B">
        <w:rPr>
          <w:b/>
          <w:sz w:val="22"/>
          <w:szCs w:val="22"/>
        </w:rPr>
        <w:tab/>
        <w:t>д)</w:t>
      </w:r>
      <w:r w:rsidRPr="006D401B">
        <w:rPr>
          <w:b/>
          <w:sz w:val="22"/>
          <w:szCs w:val="22"/>
        </w:rPr>
        <w:tab/>
        <w:t xml:space="preserve"> установки и образцы поведения</w:t>
      </w:r>
    </w:p>
    <w:p w:rsidR="0074136E" w:rsidRPr="006D401B" w:rsidRDefault="0074136E" w:rsidP="0074136E">
      <w:pPr>
        <w:shd w:val="clear" w:color="auto" w:fill="FFFFFF"/>
        <w:rPr>
          <w:sz w:val="22"/>
          <w:szCs w:val="22"/>
        </w:rPr>
      </w:pPr>
    </w:p>
    <w:p w:rsidR="0074136E" w:rsidRPr="006D401B" w:rsidRDefault="0074136E" w:rsidP="0074136E">
      <w:pPr>
        <w:shd w:val="clear" w:color="auto" w:fill="FFFFFF"/>
        <w:rPr>
          <w:b/>
          <w:sz w:val="22"/>
          <w:szCs w:val="22"/>
        </w:rPr>
      </w:pPr>
      <w:r w:rsidRPr="006D401B">
        <w:rPr>
          <w:b/>
          <w:sz w:val="22"/>
          <w:szCs w:val="22"/>
        </w:rPr>
        <w:t>5. Функциями социальных институтов являются:</w:t>
      </w:r>
    </w:p>
    <w:p w:rsidR="0074136E" w:rsidRPr="006D401B" w:rsidRDefault="0074136E" w:rsidP="0074136E">
      <w:pPr>
        <w:shd w:val="clear" w:color="auto" w:fill="FFFFFF"/>
        <w:ind w:firstLine="426"/>
        <w:rPr>
          <w:b/>
          <w:sz w:val="22"/>
          <w:szCs w:val="22"/>
        </w:rPr>
      </w:pPr>
      <w:r w:rsidRPr="006D401B">
        <w:rPr>
          <w:b/>
          <w:sz w:val="22"/>
          <w:szCs w:val="22"/>
        </w:rPr>
        <w:tab/>
        <w:t xml:space="preserve">а) </w:t>
      </w:r>
      <w:r w:rsidRPr="006D401B">
        <w:rPr>
          <w:b/>
          <w:sz w:val="22"/>
          <w:szCs w:val="22"/>
        </w:rPr>
        <w:tab/>
        <w:t>интегративная функция</w:t>
      </w:r>
    </w:p>
    <w:p w:rsidR="0074136E" w:rsidRPr="006D401B" w:rsidRDefault="0074136E" w:rsidP="0074136E">
      <w:pPr>
        <w:shd w:val="clear" w:color="auto" w:fill="FFFFFF"/>
        <w:ind w:firstLine="426"/>
        <w:rPr>
          <w:sz w:val="22"/>
          <w:szCs w:val="22"/>
        </w:rPr>
      </w:pPr>
      <w:r w:rsidRPr="006D401B">
        <w:rPr>
          <w:sz w:val="22"/>
          <w:szCs w:val="22"/>
        </w:rPr>
        <w:tab/>
        <w:t xml:space="preserve">б) </w:t>
      </w:r>
      <w:r w:rsidRPr="006D401B">
        <w:rPr>
          <w:sz w:val="22"/>
          <w:szCs w:val="22"/>
        </w:rPr>
        <w:tab/>
        <w:t>интегральная функция</w:t>
      </w:r>
    </w:p>
    <w:p w:rsidR="0074136E" w:rsidRPr="006D401B" w:rsidRDefault="0074136E" w:rsidP="0074136E">
      <w:pPr>
        <w:shd w:val="clear" w:color="auto" w:fill="FFFFFF"/>
        <w:ind w:firstLine="426"/>
        <w:rPr>
          <w:b/>
          <w:sz w:val="22"/>
          <w:szCs w:val="22"/>
        </w:rPr>
      </w:pPr>
      <w:r w:rsidRPr="006D401B">
        <w:rPr>
          <w:b/>
          <w:sz w:val="22"/>
          <w:szCs w:val="22"/>
        </w:rPr>
        <w:tab/>
        <w:t xml:space="preserve">в) </w:t>
      </w:r>
      <w:r w:rsidRPr="006D401B">
        <w:rPr>
          <w:b/>
          <w:sz w:val="22"/>
          <w:szCs w:val="22"/>
        </w:rPr>
        <w:tab/>
        <w:t>коммуникативная функция</w:t>
      </w:r>
    </w:p>
    <w:p w:rsidR="0074136E" w:rsidRPr="006D401B" w:rsidRDefault="0074136E" w:rsidP="0074136E">
      <w:pPr>
        <w:shd w:val="clear" w:color="auto" w:fill="FFFFFF"/>
        <w:ind w:firstLine="426"/>
        <w:rPr>
          <w:b/>
          <w:sz w:val="22"/>
          <w:szCs w:val="22"/>
        </w:rPr>
      </w:pPr>
      <w:r w:rsidRPr="006D401B">
        <w:rPr>
          <w:b/>
          <w:sz w:val="22"/>
          <w:szCs w:val="22"/>
        </w:rPr>
        <w:tab/>
        <w:t xml:space="preserve">г) </w:t>
      </w:r>
      <w:r w:rsidRPr="006D401B">
        <w:rPr>
          <w:b/>
          <w:sz w:val="22"/>
          <w:szCs w:val="22"/>
        </w:rPr>
        <w:tab/>
        <w:t>регулятивная функция</w:t>
      </w:r>
    </w:p>
    <w:p w:rsidR="0074136E" w:rsidRPr="006D401B" w:rsidRDefault="0074136E" w:rsidP="0074136E">
      <w:pPr>
        <w:shd w:val="clear" w:color="auto" w:fill="FFFFFF"/>
        <w:ind w:firstLine="426"/>
        <w:rPr>
          <w:sz w:val="22"/>
          <w:szCs w:val="22"/>
        </w:rPr>
      </w:pPr>
      <w:r w:rsidRPr="006D401B">
        <w:rPr>
          <w:sz w:val="22"/>
          <w:szCs w:val="22"/>
        </w:rPr>
        <w:tab/>
        <w:t>д)</w:t>
      </w:r>
      <w:r w:rsidRPr="006D401B">
        <w:rPr>
          <w:sz w:val="22"/>
          <w:szCs w:val="22"/>
        </w:rPr>
        <w:tab/>
        <w:t xml:space="preserve"> экспоненциальная функция</w:t>
      </w:r>
    </w:p>
    <w:p w:rsidR="0074136E" w:rsidRPr="006D401B" w:rsidRDefault="0074136E" w:rsidP="0074136E">
      <w:pPr>
        <w:shd w:val="clear" w:color="auto" w:fill="FFFFFF"/>
        <w:ind w:firstLine="426"/>
        <w:rPr>
          <w:sz w:val="22"/>
          <w:szCs w:val="22"/>
        </w:rPr>
      </w:pPr>
    </w:p>
    <w:p w:rsidR="0074136E" w:rsidRPr="006D401B" w:rsidRDefault="0074136E" w:rsidP="0074136E">
      <w:pPr>
        <w:pStyle w:val="a3"/>
        <w:spacing w:after="0" w:line="240" w:lineRule="auto"/>
        <w:ind w:left="284" w:hanging="284"/>
        <w:rPr>
          <w:rFonts w:ascii="Times New Roman" w:hAnsi="Times New Roman"/>
          <w:b/>
        </w:rPr>
      </w:pPr>
      <w:r w:rsidRPr="006D401B">
        <w:rPr>
          <w:rFonts w:ascii="Times New Roman" w:hAnsi="Times New Roman"/>
          <w:b/>
        </w:rPr>
        <w:t xml:space="preserve">6. Согласно теории права норма права и статья нормативно-правового акта могут соотноситься между собой следующим образом:  </w:t>
      </w:r>
    </w:p>
    <w:p w:rsidR="0074136E" w:rsidRPr="006D401B" w:rsidRDefault="0074136E" w:rsidP="0074136E">
      <w:pPr>
        <w:ind w:left="709" w:hanging="283"/>
        <w:rPr>
          <w:b/>
          <w:sz w:val="22"/>
          <w:szCs w:val="22"/>
        </w:rPr>
      </w:pPr>
      <w:r w:rsidRPr="006D401B">
        <w:rPr>
          <w:b/>
          <w:sz w:val="22"/>
          <w:szCs w:val="22"/>
        </w:rPr>
        <w:t xml:space="preserve">а) статья нормативно-правового акта содержит все три элемента логической структуры нормы права </w:t>
      </w:r>
    </w:p>
    <w:p w:rsidR="0074136E" w:rsidRPr="006D401B" w:rsidRDefault="0074136E" w:rsidP="0074136E">
      <w:pPr>
        <w:ind w:left="709" w:hanging="283"/>
        <w:rPr>
          <w:b/>
          <w:sz w:val="22"/>
          <w:szCs w:val="22"/>
        </w:rPr>
      </w:pPr>
      <w:r w:rsidRPr="006D401B">
        <w:rPr>
          <w:b/>
          <w:sz w:val="22"/>
          <w:szCs w:val="22"/>
        </w:rPr>
        <w:t>б) статья нормативно-правового акта содержит несколько норм права</w:t>
      </w:r>
    </w:p>
    <w:p w:rsidR="0074136E" w:rsidRPr="006D401B" w:rsidRDefault="0074136E" w:rsidP="0074136E">
      <w:pPr>
        <w:ind w:left="709" w:hanging="283"/>
        <w:rPr>
          <w:sz w:val="22"/>
          <w:szCs w:val="22"/>
        </w:rPr>
      </w:pPr>
      <w:r w:rsidRPr="006D401B">
        <w:rPr>
          <w:sz w:val="22"/>
          <w:szCs w:val="22"/>
        </w:rPr>
        <w:t xml:space="preserve">в) норма права содержит в себе несколько нормативно-правовых актов </w:t>
      </w:r>
    </w:p>
    <w:p w:rsidR="0074136E" w:rsidRPr="006D401B" w:rsidRDefault="0074136E" w:rsidP="0074136E">
      <w:pPr>
        <w:ind w:left="709" w:hanging="283"/>
        <w:rPr>
          <w:b/>
          <w:sz w:val="22"/>
          <w:szCs w:val="22"/>
        </w:rPr>
      </w:pPr>
      <w:r w:rsidRPr="006D401B">
        <w:rPr>
          <w:b/>
          <w:sz w:val="22"/>
          <w:szCs w:val="22"/>
        </w:rPr>
        <w:t xml:space="preserve">г) элементы логической структуры одной нормы права содержатся в нескольких статьях одного нормативно-правового акта </w:t>
      </w:r>
    </w:p>
    <w:p w:rsidR="0074136E" w:rsidRPr="006D401B" w:rsidRDefault="0074136E" w:rsidP="0074136E">
      <w:pPr>
        <w:ind w:left="709" w:hanging="283"/>
        <w:rPr>
          <w:b/>
          <w:sz w:val="22"/>
          <w:szCs w:val="22"/>
        </w:rPr>
      </w:pPr>
      <w:r w:rsidRPr="006D401B">
        <w:rPr>
          <w:b/>
          <w:sz w:val="22"/>
          <w:szCs w:val="22"/>
        </w:rPr>
        <w:t>д) элементы логической структуры одной нормы права содержатся в нескольких статьях различных нормативно-правовых актов</w:t>
      </w:r>
    </w:p>
    <w:p w:rsidR="0074136E" w:rsidRPr="006D401B" w:rsidRDefault="0074136E" w:rsidP="0074136E">
      <w:pPr>
        <w:tabs>
          <w:tab w:val="left" w:pos="8931"/>
        </w:tabs>
        <w:rPr>
          <w:sz w:val="22"/>
          <w:szCs w:val="22"/>
        </w:rPr>
      </w:pPr>
    </w:p>
    <w:p w:rsidR="0074136E" w:rsidRPr="006D401B" w:rsidRDefault="0074136E" w:rsidP="0074136E">
      <w:pPr>
        <w:rPr>
          <w:b/>
          <w:sz w:val="22"/>
          <w:szCs w:val="22"/>
        </w:rPr>
      </w:pPr>
      <w:r w:rsidRPr="006D401B">
        <w:rPr>
          <w:b/>
          <w:sz w:val="22"/>
          <w:szCs w:val="22"/>
        </w:rPr>
        <w:t>7. Дефицит товаров на рынке возникает, если:</w:t>
      </w:r>
    </w:p>
    <w:p w:rsidR="0074136E" w:rsidRPr="006D401B" w:rsidRDefault="0074136E" w:rsidP="0074136E">
      <w:pPr>
        <w:ind w:left="708" w:hanging="282"/>
        <w:rPr>
          <w:sz w:val="22"/>
          <w:szCs w:val="22"/>
        </w:rPr>
      </w:pPr>
      <w:r w:rsidRPr="006D401B">
        <w:rPr>
          <w:sz w:val="22"/>
          <w:szCs w:val="22"/>
        </w:rPr>
        <w:t>а) установится цена на товар выше равновесной цены</w:t>
      </w:r>
    </w:p>
    <w:p w:rsidR="0074136E" w:rsidRPr="006D401B" w:rsidRDefault="0074136E" w:rsidP="0074136E">
      <w:pPr>
        <w:ind w:left="708" w:hanging="282"/>
        <w:rPr>
          <w:b/>
          <w:sz w:val="22"/>
          <w:szCs w:val="22"/>
        </w:rPr>
      </w:pPr>
      <w:r w:rsidRPr="006D401B">
        <w:rPr>
          <w:b/>
          <w:sz w:val="22"/>
          <w:szCs w:val="22"/>
        </w:rPr>
        <w:t>б) величина спроса больше величины предложения</w:t>
      </w:r>
    </w:p>
    <w:p w:rsidR="0074136E" w:rsidRPr="006D401B" w:rsidRDefault="0074136E" w:rsidP="0074136E">
      <w:pPr>
        <w:ind w:left="708" w:hanging="282"/>
        <w:rPr>
          <w:b/>
          <w:sz w:val="22"/>
          <w:szCs w:val="22"/>
        </w:rPr>
      </w:pPr>
      <w:r w:rsidRPr="006D401B">
        <w:rPr>
          <w:b/>
          <w:sz w:val="22"/>
          <w:szCs w:val="22"/>
        </w:rPr>
        <w:t>в) установится цена на товар ниже равновесной цены</w:t>
      </w:r>
    </w:p>
    <w:p w:rsidR="0074136E" w:rsidRPr="006D401B" w:rsidRDefault="0074136E" w:rsidP="0074136E">
      <w:pPr>
        <w:ind w:left="708" w:hanging="282"/>
        <w:rPr>
          <w:b/>
          <w:sz w:val="22"/>
          <w:szCs w:val="22"/>
        </w:rPr>
      </w:pPr>
      <w:r w:rsidRPr="006D401B">
        <w:rPr>
          <w:b/>
          <w:sz w:val="22"/>
          <w:szCs w:val="22"/>
        </w:rPr>
        <w:t>г) величина предложения товара меньше величины спроса</w:t>
      </w:r>
    </w:p>
    <w:p w:rsidR="0074136E" w:rsidRPr="006D401B" w:rsidRDefault="0074136E" w:rsidP="0074136E">
      <w:pPr>
        <w:rPr>
          <w:sz w:val="22"/>
          <w:szCs w:val="22"/>
        </w:rPr>
      </w:pPr>
    </w:p>
    <w:p w:rsidR="0074136E" w:rsidRPr="006D401B" w:rsidRDefault="0074136E" w:rsidP="0074136E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  <w:r w:rsidRPr="006D401B">
        <w:rPr>
          <w:rFonts w:ascii="Times New Roman" w:hAnsi="Times New Roman"/>
          <w:b/>
        </w:rPr>
        <w:t>8. Нормы Конституции РФ закрепляют, что территория РФ включает в себя:</w:t>
      </w:r>
    </w:p>
    <w:p w:rsidR="0074136E" w:rsidRPr="006D401B" w:rsidRDefault="0074136E" w:rsidP="0074136E">
      <w:pPr>
        <w:ind w:firstLine="426"/>
        <w:rPr>
          <w:b/>
          <w:sz w:val="22"/>
          <w:szCs w:val="22"/>
        </w:rPr>
      </w:pPr>
      <w:r w:rsidRPr="006D401B">
        <w:rPr>
          <w:b/>
          <w:sz w:val="22"/>
          <w:szCs w:val="22"/>
        </w:rPr>
        <w:t>а) территории ее субъектов</w:t>
      </w:r>
    </w:p>
    <w:p w:rsidR="0074136E" w:rsidRPr="006D401B" w:rsidRDefault="0074136E" w:rsidP="0074136E">
      <w:pPr>
        <w:ind w:firstLine="426"/>
        <w:rPr>
          <w:b/>
          <w:sz w:val="22"/>
          <w:szCs w:val="22"/>
        </w:rPr>
      </w:pPr>
      <w:r w:rsidRPr="006D401B">
        <w:rPr>
          <w:b/>
          <w:sz w:val="22"/>
          <w:szCs w:val="22"/>
        </w:rPr>
        <w:t>б) внутренние воды</w:t>
      </w:r>
    </w:p>
    <w:p w:rsidR="0074136E" w:rsidRPr="006D401B" w:rsidRDefault="0074136E" w:rsidP="0074136E">
      <w:pPr>
        <w:ind w:firstLine="426"/>
        <w:rPr>
          <w:b/>
          <w:sz w:val="22"/>
          <w:szCs w:val="22"/>
        </w:rPr>
      </w:pPr>
      <w:r w:rsidRPr="006D401B">
        <w:rPr>
          <w:b/>
          <w:sz w:val="22"/>
          <w:szCs w:val="22"/>
        </w:rPr>
        <w:t>в) территориальное море</w:t>
      </w:r>
    </w:p>
    <w:p w:rsidR="0074136E" w:rsidRPr="006D401B" w:rsidRDefault="0074136E" w:rsidP="0074136E">
      <w:pPr>
        <w:ind w:firstLine="426"/>
        <w:rPr>
          <w:sz w:val="22"/>
          <w:szCs w:val="22"/>
        </w:rPr>
      </w:pPr>
      <w:r w:rsidRPr="006D401B">
        <w:rPr>
          <w:sz w:val="22"/>
          <w:szCs w:val="22"/>
        </w:rPr>
        <w:t>г) континентальный шельф</w:t>
      </w:r>
    </w:p>
    <w:p w:rsidR="0074136E" w:rsidRPr="006D401B" w:rsidRDefault="0074136E" w:rsidP="0074136E">
      <w:pPr>
        <w:ind w:firstLine="426"/>
        <w:rPr>
          <w:sz w:val="22"/>
          <w:szCs w:val="22"/>
        </w:rPr>
      </w:pPr>
      <w:r w:rsidRPr="006D401B">
        <w:rPr>
          <w:sz w:val="22"/>
          <w:szCs w:val="22"/>
        </w:rPr>
        <w:t>д) исключительную экономическую зону</w:t>
      </w:r>
    </w:p>
    <w:p w:rsidR="0074136E" w:rsidRPr="0074136E" w:rsidRDefault="0074136E" w:rsidP="0074136E">
      <w:pPr>
        <w:rPr>
          <w:sz w:val="22"/>
          <w:szCs w:val="22"/>
        </w:rPr>
      </w:pPr>
    </w:p>
    <w:p w:rsidR="0074136E" w:rsidRPr="006D401B" w:rsidRDefault="0074136E" w:rsidP="0074136E">
      <w:pPr>
        <w:rPr>
          <w:b/>
          <w:sz w:val="22"/>
          <w:szCs w:val="22"/>
        </w:rPr>
      </w:pPr>
      <w:r w:rsidRPr="006D401B">
        <w:rPr>
          <w:b/>
          <w:sz w:val="22"/>
          <w:szCs w:val="22"/>
        </w:rPr>
        <w:t>9.</w:t>
      </w:r>
      <w:r w:rsidRPr="006D401B">
        <w:rPr>
          <w:sz w:val="22"/>
          <w:szCs w:val="22"/>
        </w:rPr>
        <w:t xml:space="preserve">  </w:t>
      </w:r>
      <w:r w:rsidRPr="006D401B">
        <w:rPr>
          <w:b/>
          <w:sz w:val="22"/>
          <w:szCs w:val="22"/>
        </w:rPr>
        <w:t>К доходам от факторов производства относятся:</w:t>
      </w:r>
    </w:p>
    <w:p w:rsidR="0074136E" w:rsidRPr="006D401B" w:rsidRDefault="0074136E" w:rsidP="0074136E">
      <w:pPr>
        <w:ind w:left="708" w:hanging="282"/>
        <w:rPr>
          <w:b/>
          <w:sz w:val="22"/>
          <w:szCs w:val="22"/>
        </w:rPr>
      </w:pPr>
      <w:r w:rsidRPr="006D401B">
        <w:rPr>
          <w:b/>
          <w:sz w:val="22"/>
          <w:szCs w:val="22"/>
        </w:rPr>
        <w:t>а) заработная плата</w:t>
      </w:r>
    </w:p>
    <w:p w:rsidR="0074136E" w:rsidRPr="006D401B" w:rsidRDefault="0074136E" w:rsidP="0074136E">
      <w:pPr>
        <w:ind w:left="708" w:hanging="282"/>
        <w:rPr>
          <w:b/>
          <w:sz w:val="22"/>
          <w:szCs w:val="22"/>
        </w:rPr>
      </w:pPr>
      <w:r w:rsidRPr="006D401B">
        <w:rPr>
          <w:b/>
          <w:sz w:val="22"/>
          <w:szCs w:val="22"/>
        </w:rPr>
        <w:t>б) рента и прибыль</w:t>
      </w:r>
    </w:p>
    <w:p w:rsidR="0074136E" w:rsidRPr="006D401B" w:rsidRDefault="0074136E" w:rsidP="0074136E">
      <w:pPr>
        <w:ind w:left="708" w:hanging="282"/>
        <w:rPr>
          <w:sz w:val="22"/>
          <w:szCs w:val="22"/>
        </w:rPr>
      </w:pPr>
      <w:r w:rsidRPr="006D401B">
        <w:rPr>
          <w:sz w:val="22"/>
          <w:szCs w:val="22"/>
        </w:rPr>
        <w:t>в) маржинальные затраты фирмы</w:t>
      </w:r>
    </w:p>
    <w:p w:rsidR="0074136E" w:rsidRPr="006D401B" w:rsidRDefault="0074136E" w:rsidP="0074136E">
      <w:pPr>
        <w:ind w:left="708" w:hanging="282"/>
        <w:rPr>
          <w:b/>
          <w:sz w:val="22"/>
          <w:szCs w:val="22"/>
        </w:rPr>
      </w:pPr>
      <w:r w:rsidRPr="006D401B">
        <w:rPr>
          <w:sz w:val="22"/>
          <w:szCs w:val="22"/>
        </w:rPr>
        <w:t>г) прирост выручки фирмы</w:t>
      </w:r>
    </w:p>
    <w:p w:rsidR="0074136E" w:rsidRPr="006D401B" w:rsidRDefault="0074136E" w:rsidP="0074136E">
      <w:pPr>
        <w:rPr>
          <w:sz w:val="22"/>
          <w:szCs w:val="22"/>
        </w:rPr>
      </w:pPr>
    </w:p>
    <w:p w:rsidR="0074136E" w:rsidRPr="006D401B" w:rsidRDefault="0074136E" w:rsidP="0074136E">
      <w:pPr>
        <w:shd w:val="clear" w:color="auto" w:fill="FFFFFF"/>
        <w:rPr>
          <w:b/>
          <w:sz w:val="22"/>
          <w:szCs w:val="22"/>
        </w:rPr>
      </w:pPr>
      <w:r w:rsidRPr="006D401B">
        <w:rPr>
          <w:b/>
          <w:sz w:val="22"/>
          <w:szCs w:val="22"/>
        </w:rPr>
        <w:t>10. Социальными институтами являются:</w:t>
      </w:r>
    </w:p>
    <w:p w:rsidR="0074136E" w:rsidRPr="006D401B" w:rsidRDefault="0074136E" w:rsidP="0074136E">
      <w:pPr>
        <w:shd w:val="clear" w:color="auto" w:fill="FFFFFF"/>
        <w:ind w:firstLine="426"/>
        <w:rPr>
          <w:b/>
          <w:sz w:val="22"/>
          <w:szCs w:val="22"/>
        </w:rPr>
      </w:pPr>
      <w:r w:rsidRPr="006D401B">
        <w:rPr>
          <w:b/>
          <w:sz w:val="22"/>
          <w:szCs w:val="22"/>
        </w:rPr>
        <w:tab/>
        <w:t>а)</w:t>
      </w:r>
      <w:r w:rsidRPr="006D401B">
        <w:rPr>
          <w:b/>
          <w:sz w:val="22"/>
          <w:szCs w:val="22"/>
        </w:rPr>
        <w:tab/>
        <w:t xml:space="preserve"> брак</w:t>
      </w:r>
    </w:p>
    <w:p w:rsidR="0074136E" w:rsidRPr="006D401B" w:rsidRDefault="0074136E" w:rsidP="0074136E">
      <w:pPr>
        <w:shd w:val="clear" w:color="auto" w:fill="FFFFFF"/>
        <w:ind w:firstLine="426"/>
        <w:rPr>
          <w:sz w:val="22"/>
          <w:szCs w:val="22"/>
        </w:rPr>
      </w:pPr>
      <w:r w:rsidRPr="006D401B">
        <w:rPr>
          <w:sz w:val="22"/>
          <w:szCs w:val="22"/>
        </w:rPr>
        <w:tab/>
        <w:t>б)</w:t>
      </w:r>
      <w:r w:rsidRPr="006D401B">
        <w:rPr>
          <w:sz w:val="22"/>
          <w:szCs w:val="22"/>
        </w:rPr>
        <w:tab/>
        <w:t xml:space="preserve"> детство</w:t>
      </w:r>
    </w:p>
    <w:p w:rsidR="0074136E" w:rsidRPr="006D401B" w:rsidRDefault="0074136E" w:rsidP="0074136E">
      <w:pPr>
        <w:shd w:val="clear" w:color="auto" w:fill="FFFFFF"/>
        <w:ind w:firstLine="426"/>
        <w:rPr>
          <w:b/>
          <w:sz w:val="22"/>
          <w:szCs w:val="22"/>
        </w:rPr>
      </w:pPr>
      <w:r w:rsidRPr="006D401B">
        <w:rPr>
          <w:b/>
          <w:sz w:val="22"/>
          <w:szCs w:val="22"/>
        </w:rPr>
        <w:tab/>
        <w:t xml:space="preserve">в) </w:t>
      </w:r>
      <w:r w:rsidRPr="006D401B">
        <w:rPr>
          <w:b/>
          <w:sz w:val="22"/>
          <w:szCs w:val="22"/>
        </w:rPr>
        <w:tab/>
        <w:t>отцовство</w:t>
      </w:r>
    </w:p>
    <w:p w:rsidR="0074136E" w:rsidRPr="006D401B" w:rsidRDefault="0074136E" w:rsidP="0074136E">
      <w:pPr>
        <w:shd w:val="clear" w:color="auto" w:fill="FFFFFF"/>
        <w:ind w:firstLine="426"/>
        <w:rPr>
          <w:b/>
          <w:sz w:val="22"/>
          <w:szCs w:val="22"/>
        </w:rPr>
      </w:pPr>
      <w:r w:rsidRPr="006D401B">
        <w:rPr>
          <w:b/>
          <w:sz w:val="22"/>
          <w:szCs w:val="22"/>
        </w:rPr>
        <w:tab/>
        <w:t xml:space="preserve">г) </w:t>
      </w:r>
      <w:r w:rsidRPr="006D401B">
        <w:rPr>
          <w:b/>
          <w:sz w:val="22"/>
          <w:szCs w:val="22"/>
        </w:rPr>
        <w:tab/>
        <w:t>родительство</w:t>
      </w:r>
    </w:p>
    <w:p w:rsidR="0074136E" w:rsidRPr="006D401B" w:rsidRDefault="0074136E" w:rsidP="0074136E">
      <w:pPr>
        <w:shd w:val="clear" w:color="auto" w:fill="FFFFFF"/>
        <w:ind w:firstLine="426"/>
        <w:rPr>
          <w:b/>
          <w:sz w:val="22"/>
          <w:szCs w:val="22"/>
        </w:rPr>
      </w:pPr>
      <w:r w:rsidRPr="006D401B">
        <w:rPr>
          <w:b/>
          <w:sz w:val="22"/>
          <w:szCs w:val="22"/>
        </w:rPr>
        <w:tab/>
        <w:t>д)</w:t>
      </w:r>
      <w:r w:rsidRPr="006D401B">
        <w:rPr>
          <w:b/>
          <w:sz w:val="22"/>
          <w:szCs w:val="22"/>
        </w:rPr>
        <w:tab/>
        <w:t xml:space="preserve"> супружество</w:t>
      </w:r>
    </w:p>
    <w:p w:rsidR="0074136E" w:rsidRPr="006D401B" w:rsidRDefault="0074136E" w:rsidP="0074136E">
      <w:pPr>
        <w:tabs>
          <w:tab w:val="left" w:pos="8931"/>
        </w:tabs>
        <w:rPr>
          <w:b/>
          <w:sz w:val="22"/>
          <w:szCs w:val="22"/>
        </w:rPr>
      </w:pPr>
    </w:p>
    <w:p w:rsidR="0074136E" w:rsidRPr="006D401B" w:rsidRDefault="0074136E" w:rsidP="0074136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6D401B">
        <w:rPr>
          <w:rFonts w:ascii="Times New Roman" w:hAnsi="Times New Roman"/>
          <w:b/>
        </w:rPr>
        <w:t xml:space="preserve">Ответ: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"/>
        <w:gridCol w:w="985"/>
        <w:gridCol w:w="985"/>
        <w:gridCol w:w="985"/>
        <w:gridCol w:w="985"/>
        <w:gridCol w:w="985"/>
        <w:gridCol w:w="985"/>
        <w:gridCol w:w="985"/>
        <w:gridCol w:w="985"/>
        <w:gridCol w:w="985"/>
      </w:tblGrid>
      <w:tr w:rsidR="0074136E" w:rsidRPr="006D401B" w:rsidTr="00121614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6E" w:rsidRPr="006D401B" w:rsidRDefault="0074136E" w:rsidP="00121614">
            <w:pPr>
              <w:rPr>
                <w:sz w:val="22"/>
                <w:szCs w:val="22"/>
              </w:rPr>
            </w:pPr>
            <w:r w:rsidRPr="006D401B">
              <w:rPr>
                <w:sz w:val="22"/>
                <w:szCs w:val="22"/>
              </w:rPr>
              <w:t>1.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6E" w:rsidRPr="006D401B" w:rsidRDefault="0074136E" w:rsidP="00121614">
            <w:pPr>
              <w:rPr>
                <w:sz w:val="22"/>
                <w:szCs w:val="22"/>
              </w:rPr>
            </w:pPr>
            <w:r w:rsidRPr="006D401B">
              <w:rPr>
                <w:sz w:val="22"/>
                <w:szCs w:val="22"/>
              </w:rPr>
              <w:t>2.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6E" w:rsidRPr="006D401B" w:rsidRDefault="0074136E" w:rsidP="00121614">
            <w:pPr>
              <w:rPr>
                <w:sz w:val="22"/>
                <w:szCs w:val="22"/>
              </w:rPr>
            </w:pPr>
            <w:r w:rsidRPr="006D401B">
              <w:rPr>
                <w:sz w:val="22"/>
                <w:szCs w:val="22"/>
              </w:rPr>
              <w:t>3.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6E" w:rsidRPr="006D401B" w:rsidRDefault="0074136E" w:rsidP="00121614">
            <w:pPr>
              <w:rPr>
                <w:sz w:val="22"/>
                <w:szCs w:val="22"/>
              </w:rPr>
            </w:pPr>
            <w:r w:rsidRPr="006D401B">
              <w:rPr>
                <w:sz w:val="22"/>
                <w:szCs w:val="22"/>
              </w:rPr>
              <w:t>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6E" w:rsidRPr="006D401B" w:rsidRDefault="0074136E" w:rsidP="00121614">
            <w:pPr>
              <w:rPr>
                <w:sz w:val="22"/>
                <w:szCs w:val="22"/>
              </w:rPr>
            </w:pPr>
            <w:r w:rsidRPr="006D401B">
              <w:rPr>
                <w:sz w:val="22"/>
                <w:szCs w:val="22"/>
              </w:rPr>
              <w:t>5.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6E" w:rsidRPr="006D401B" w:rsidRDefault="0074136E" w:rsidP="00121614">
            <w:pPr>
              <w:rPr>
                <w:sz w:val="22"/>
                <w:szCs w:val="22"/>
              </w:rPr>
            </w:pPr>
            <w:r w:rsidRPr="006D401B">
              <w:rPr>
                <w:sz w:val="22"/>
                <w:szCs w:val="22"/>
              </w:rPr>
              <w:t>6.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6E" w:rsidRPr="006D401B" w:rsidRDefault="0074136E" w:rsidP="00121614">
            <w:pPr>
              <w:rPr>
                <w:sz w:val="22"/>
                <w:szCs w:val="22"/>
              </w:rPr>
            </w:pPr>
            <w:r w:rsidRPr="006D401B">
              <w:rPr>
                <w:sz w:val="22"/>
                <w:szCs w:val="22"/>
              </w:rPr>
              <w:t>7.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6E" w:rsidRPr="006D401B" w:rsidRDefault="0074136E" w:rsidP="00121614">
            <w:pPr>
              <w:rPr>
                <w:sz w:val="22"/>
                <w:szCs w:val="22"/>
              </w:rPr>
            </w:pPr>
            <w:r w:rsidRPr="006D401B">
              <w:rPr>
                <w:sz w:val="22"/>
                <w:szCs w:val="22"/>
              </w:rPr>
              <w:t>8.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6E" w:rsidRPr="006D401B" w:rsidRDefault="0074136E" w:rsidP="00121614">
            <w:pPr>
              <w:rPr>
                <w:sz w:val="22"/>
                <w:szCs w:val="22"/>
              </w:rPr>
            </w:pPr>
            <w:r w:rsidRPr="006D401B">
              <w:rPr>
                <w:sz w:val="22"/>
                <w:szCs w:val="22"/>
              </w:rPr>
              <w:t>9.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6E" w:rsidRPr="006D401B" w:rsidRDefault="0074136E" w:rsidP="00121614">
            <w:pPr>
              <w:rPr>
                <w:sz w:val="22"/>
                <w:szCs w:val="22"/>
              </w:rPr>
            </w:pPr>
            <w:r w:rsidRPr="006D401B">
              <w:rPr>
                <w:sz w:val="22"/>
                <w:szCs w:val="22"/>
              </w:rPr>
              <w:t>10.</w:t>
            </w:r>
          </w:p>
        </w:tc>
      </w:tr>
      <w:tr w:rsidR="0074136E" w:rsidRPr="006D401B" w:rsidTr="00121614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6E" w:rsidRPr="006D401B" w:rsidRDefault="0074136E" w:rsidP="00121614">
            <w:pPr>
              <w:rPr>
                <w:sz w:val="22"/>
                <w:szCs w:val="22"/>
              </w:rPr>
            </w:pPr>
            <w:r w:rsidRPr="006D401B">
              <w:rPr>
                <w:sz w:val="22"/>
                <w:szCs w:val="22"/>
              </w:rPr>
              <w:t>б,в,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6E" w:rsidRPr="006D401B" w:rsidRDefault="0074136E" w:rsidP="00121614">
            <w:pPr>
              <w:rPr>
                <w:sz w:val="22"/>
                <w:szCs w:val="22"/>
              </w:rPr>
            </w:pPr>
            <w:r w:rsidRPr="006D401B">
              <w:rPr>
                <w:sz w:val="22"/>
                <w:szCs w:val="22"/>
              </w:rPr>
              <w:t>б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6E" w:rsidRPr="006D401B" w:rsidRDefault="0074136E" w:rsidP="00121614">
            <w:pPr>
              <w:rPr>
                <w:sz w:val="22"/>
                <w:szCs w:val="22"/>
              </w:rPr>
            </w:pPr>
            <w:r w:rsidRPr="006D401B">
              <w:rPr>
                <w:sz w:val="22"/>
                <w:szCs w:val="22"/>
              </w:rPr>
              <w:t>а, б,г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6E" w:rsidRPr="006D401B" w:rsidRDefault="0074136E" w:rsidP="00121614">
            <w:pPr>
              <w:rPr>
                <w:sz w:val="22"/>
                <w:szCs w:val="22"/>
              </w:rPr>
            </w:pPr>
            <w:r w:rsidRPr="006D401B">
              <w:rPr>
                <w:sz w:val="22"/>
                <w:szCs w:val="22"/>
              </w:rPr>
              <w:t>б,в,д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6E" w:rsidRPr="006D401B" w:rsidRDefault="0074136E" w:rsidP="00121614">
            <w:pPr>
              <w:rPr>
                <w:sz w:val="22"/>
                <w:szCs w:val="22"/>
              </w:rPr>
            </w:pPr>
            <w:r w:rsidRPr="006D401B">
              <w:rPr>
                <w:sz w:val="22"/>
                <w:szCs w:val="22"/>
              </w:rPr>
              <w:t>а, в,г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6E" w:rsidRPr="006D401B" w:rsidRDefault="0074136E" w:rsidP="00121614">
            <w:pPr>
              <w:rPr>
                <w:sz w:val="22"/>
                <w:szCs w:val="22"/>
              </w:rPr>
            </w:pPr>
            <w:r w:rsidRPr="006D401B">
              <w:rPr>
                <w:sz w:val="22"/>
                <w:szCs w:val="22"/>
              </w:rPr>
              <w:t>а, б,г,д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6E" w:rsidRPr="006D401B" w:rsidRDefault="0074136E" w:rsidP="00121614">
            <w:pPr>
              <w:rPr>
                <w:sz w:val="22"/>
                <w:szCs w:val="22"/>
              </w:rPr>
            </w:pPr>
            <w:r w:rsidRPr="006D401B">
              <w:rPr>
                <w:sz w:val="22"/>
                <w:szCs w:val="22"/>
              </w:rPr>
              <w:t>б,в,г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6E" w:rsidRPr="006D401B" w:rsidRDefault="0074136E" w:rsidP="00121614">
            <w:pPr>
              <w:rPr>
                <w:sz w:val="22"/>
                <w:szCs w:val="22"/>
              </w:rPr>
            </w:pPr>
            <w:r w:rsidRPr="006D401B">
              <w:rPr>
                <w:sz w:val="22"/>
                <w:szCs w:val="22"/>
              </w:rPr>
              <w:t>а,б,в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6E" w:rsidRPr="006D401B" w:rsidRDefault="0074136E" w:rsidP="00121614">
            <w:pPr>
              <w:rPr>
                <w:sz w:val="22"/>
                <w:szCs w:val="22"/>
              </w:rPr>
            </w:pPr>
            <w:r w:rsidRPr="006D401B">
              <w:rPr>
                <w:sz w:val="22"/>
                <w:szCs w:val="22"/>
              </w:rPr>
              <w:t>а,б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6E" w:rsidRPr="006D401B" w:rsidRDefault="0074136E" w:rsidP="00121614">
            <w:pPr>
              <w:rPr>
                <w:sz w:val="22"/>
                <w:szCs w:val="22"/>
              </w:rPr>
            </w:pPr>
            <w:r w:rsidRPr="006D401B">
              <w:rPr>
                <w:sz w:val="22"/>
                <w:szCs w:val="22"/>
              </w:rPr>
              <w:t>а, в,г,д</w:t>
            </w:r>
          </w:p>
        </w:tc>
      </w:tr>
    </w:tbl>
    <w:p w:rsidR="0074136E" w:rsidRPr="006D401B" w:rsidRDefault="0074136E" w:rsidP="0074136E">
      <w:pPr>
        <w:rPr>
          <w:b/>
          <w:sz w:val="22"/>
          <w:szCs w:val="22"/>
        </w:rPr>
      </w:pPr>
      <w:r w:rsidRPr="006D401B">
        <w:rPr>
          <w:b/>
          <w:sz w:val="22"/>
          <w:szCs w:val="22"/>
        </w:rPr>
        <w:lastRenderedPageBreak/>
        <w:t>Критерии оценки:</w:t>
      </w:r>
    </w:p>
    <w:p w:rsidR="0074136E" w:rsidRPr="006D401B" w:rsidRDefault="0074136E" w:rsidP="0074136E">
      <w:pPr>
        <w:pStyle w:val="a3"/>
        <w:tabs>
          <w:tab w:val="left" w:pos="567"/>
          <w:tab w:val="left" w:pos="4820"/>
          <w:tab w:val="left" w:pos="7513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6D401B">
        <w:rPr>
          <w:rFonts w:ascii="Times New Roman" w:hAnsi="Times New Roman"/>
        </w:rPr>
        <w:t xml:space="preserve">За каждый правильно решенный тест – 1 балл. Правильным является ответ, в котором указан только верный вариант и не указано ни одного неверного. Любая неточность – 0 баллов. </w:t>
      </w:r>
    </w:p>
    <w:p w:rsidR="0074136E" w:rsidRPr="006D401B" w:rsidRDefault="0074136E" w:rsidP="0074136E">
      <w:pPr>
        <w:rPr>
          <w:b/>
          <w:sz w:val="22"/>
          <w:szCs w:val="22"/>
        </w:rPr>
      </w:pPr>
      <w:r w:rsidRPr="006D401B">
        <w:rPr>
          <w:sz w:val="22"/>
          <w:szCs w:val="22"/>
        </w:rPr>
        <w:t xml:space="preserve">Максимальная оценка – </w:t>
      </w:r>
      <w:r w:rsidRPr="006D401B">
        <w:rPr>
          <w:b/>
          <w:sz w:val="22"/>
          <w:szCs w:val="22"/>
        </w:rPr>
        <w:t>10 баллов.</w:t>
      </w:r>
    </w:p>
    <w:p w:rsidR="0074136E" w:rsidRPr="0074136E" w:rsidRDefault="0074136E" w:rsidP="0074136E">
      <w:pPr>
        <w:jc w:val="center"/>
        <w:rPr>
          <w:rFonts w:eastAsia="MS Mincho"/>
          <w:b/>
          <w:sz w:val="22"/>
          <w:szCs w:val="22"/>
          <w:u w:val="single"/>
          <w:lang w:eastAsia="ja-JP"/>
        </w:rPr>
      </w:pPr>
      <w:r w:rsidRPr="006D401B">
        <w:rPr>
          <w:b/>
          <w:sz w:val="22"/>
          <w:szCs w:val="22"/>
          <w:u w:val="single"/>
        </w:rPr>
        <w:t>Задание №</w:t>
      </w:r>
      <w:r w:rsidRPr="0074136E">
        <w:rPr>
          <w:b/>
          <w:sz w:val="22"/>
          <w:szCs w:val="22"/>
          <w:u w:val="single"/>
        </w:rPr>
        <w:t xml:space="preserve"> 7</w:t>
      </w:r>
    </w:p>
    <w:p w:rsidR="0074136E" w:rsidRPr="006D401B" w:rsidRDefault="0074136E" w:rsidP="0074136E">
      <w:pPr>
        <w:jc w:val="both"/>
        <w:rPr>
          <w:b/>
          <w:sz w:val="22"/>
          <w:szCs w:val="22"/>
        </w:rPr>
      </w:pPr>
      <w:r w:rsidRPr="006D401B">
        <w:rPr>
          <w:b/>
          <w:sz w:val="22"/>
          <w:szCs w:val="22"/>
        </w:rPr>
        <w:t>Решите задачу.</w:t>
      </w:r>
    </w:p>
    <w:p w:rsidR="0074136E" w:rsidRPr="006D401B" w:rsidRDefault="0074136E" w:rsidP="0074136E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6D401B">
        <w:rPr>
          <w:rFonts w:ascii="Times New Roman" w:hAnsi="Times New Roman"/>
        </w:rPr>
        <w:t xml:space="preserve">Иванов был осужден за совершение преступления средней тяжести и приговорен к лишению свободы на 4 года. Через год супруга Иванова решила развестись с ним. Чтобы получить согласие мужа на расторжение брака она написала ему в колонию, однако Иванов на ее письмо не отвечал. Подруга Ивановой, которой она рассказала о своей проблеме, предположила, что, поскольку муж не дает своего согласия на развод, брак придется расторгать в судебном порядке, тем более что у Ивановых имеется дочь 12 лет. </w:t>
      </w:r>
    </w:p>
    <w:p w:rsidR="0074136E" w:rsidRPr="006D401B" w:rsidRDefault="0074136E" w:rsidP="0074136E">
      <w:pPr>
        <w:jc w:val="both"/>
        <w:rPr>
          <w:sz w:val="22"/>
          <w:szCs w:val="22"/>
        </w:rPr>
      </w:pPr>
      <w:r w:rsidRPr="006D401B">
        <w:rPr>
          <w:sz w:val="22"/>
          <w:szCs w:val="22"/>
        </w:rPr>
        <w:t>Права ли подруга Ивановой? Ответ объясните.</w:t>
      </w:r>
    </w:p>
    <w:p w:rsidR="0074136E" w:rsidRPr="006D401B" w:rsidRDefault="0074136E" w:rsidP="0074136E">
      <w:pPr>
        <w:jc w:val="both"/>
        <w:rPr>
          <w:b/>
          <w:sz w:val="22"/>
          <w:szCs w:val="22"/>
        </w:rPr>
      </w:pPr>
      <w:r w:rsidRPr="006D401B">
        <w:rPr>
          <w:b/>
          <w:sz w:val="22"/>
          <w:szCs w:val="22"/>
        </w:rPr>
        <w:t xml:space="preserve">Ответ: </w:t>
      </w:r>
    </w:p>
    <w:p w:rsidR="0074136E" w:rsidRPr="006D401B" w:rsidRDefault="0074136E" w:rsidP="0074136E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D401B">
        <w:rPr>
          <w:rFonts w:ascii="Times New Roman" w:hAnsi="Times New Roman"/>
        </w:rPr>
        <w:t xml:space="preserve"> Подруга Ивановой неправа. </w:t>
      </w:r>
    </w:p>
    <w:p w:rsidR="0074136E" w:rsidRPr="006D401B" w:rsidRDefault="0074136E" w:rsidP="0074136E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D401B">
        <w:rPr>
          <w:rFonts w:ascii="Times New Roman" w:hAnsi="Times New Roman"/>
        </w:rPr>
        <w:t xml:space="preserve"> В соответствии с п. 2 ст. 19 СК РФ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состояния, если другой супруг … осужден за совершение преступления к лишению свободы на срок свыше трех лет. </w:t>
      </w:r>
    </w:p>
    <w:p w:rsidR="0074136E" w:rsidRPr="006D401B" w:rsidRDefault="0074136E" w:rsidP="0074136E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  <w:r w:rsidRPr="006D401B">
        <w:rPr>
          <w:rFonts w:ascii="Times New Roman" w:hAnsi="Times New Roman"/>
          <w:b/>
        </w:rPr>
        <w:t>Критерии оценки:</w:t>
      </w:r>
    </w:p>
    <w:p w:rsidR="0074136E" w:rsidRPr="006D401B" w:rsidRDefault="0074136E" w:rsidP="0074136E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6D401B">
        <w:rPr>
          <w:rFonts w:ascii="Times New Roman" w:hAnsi="Times New Roman"/>
        </w:rPr>
        <w:t>2 балла за краткий ответ, до 8 баллов за обоснование</w:t>
      </w:r>
    </w:p>
    <w:p w:rsidR="0074136E" w:rsidRPr="006D401B" w:rsidRDefault="0074136E" w:rsidP="0074136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6D401B">
        <w:rPr>
          <w:rFonts w:ascii="Times New Roman" w:hAnsi="Times New Roman"/>
        </w:rPr>
        <w:t xml:space="preserve">Максимальная оценка – </w:t>
      </w:r>
      <w:r w:rsidRPr="006D401B">
        <w:rPr>
          <w:rFonts w:ascii="Times New Roman" w:hAnsi="Times New Roman"/>
          <w:b/>
        </w:rPr>
        <w:t>10 баллов.</w:t>
      </w:r>
    </w:p>
    <w:p w:rsidR="0074136E" w:rsidRPr="006D401B" w:rsidRDefault="0074136E" w:rsidP="0074136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74136E" w:rsidRPr="0074136E" w:rsidRDefault="0074136E" w:rsidP="0074136E">
      <w:pPr>
        <w:jc w:val="center"/>
        <w:rPr>
          <w:rFonts w:eastAsia="MS Mincho"/>
          <w:b/>
          <w:sz w:val="22"/>
          <w:szCs w:val="22"/>
          <w:u w:val="single"/>
          <w:lang w:eastAsia="ja-JP"/>
        </w:rPr>
      </w:pPr>
      <w:r w:rsidRPr="006D401B">
        <w:rPr>
          <w:b/>
          <w:sz w:val="22"/>
          <w:szCs w:val="22"/>
          <w:u w:val="single"/>
        </w:rPr>
        <w:t xml:space="preserve">Задание № </w:t>
      </w:r>
      <w:r w:rsidRPr="0074136E">
        <w:rPr>
          <w:b/>
          <w:sz w:val="22"/>
          <w:szCs w:val="22"/>
          <w:u w:val="single"/>
        </w:rPr>
        <w:t>8</w:t>
      </w:r>
    </w:p>
    <w:p w:rsidR="0074136E" w:rsidRPr="006D401B" w:rsidRDefault="0074136E" w:rsidP="0074136E">
      <w:pPr>
        <w:jc w:val="both"/>
        <w:rPr>
          <w:b/>
          <w:sz w:val="22"/>
          <w:szCs w:val="22"/>
        </w:rPr>
      </w:pPr>
      <w:r w:rsidRPr="006D401B">
        <w:rPr>
          <w:b/>
          <w:sz w:val="22"/>
          <w:szCs w:val="22"/>
        </w:rPr>
        <w:t xml:space="preserve">Решите кроссворд. </w:t>
      </w:r>
    </w:p>
    <w:tbl>
      <w:tblPr>
        <w:tblW w:w="0" w:type="auto"/>
        <w:tblLook w:val="0400"/>
      </w:tblPr>
      <w:tblGrid>
        <w:gridCol w:w="3936"/>
        <w:gridCol w:w="5670"/>
      </w:tblGrid>
      <w:tr w:rsidR="0074136E" w:rsidRPr="006D401B" w:rsidTr="00121614">
        <w:tc>
          <w:tcPr>
            <w:tcW w:w="3936" w:type="dxa"/>
          </w:tcPr>
          <w:p w:rsidR="0074136E" w:rsidRPr="006D401B" w:rsidRDefault="0074136E" w:rsidP="00121614">
            <w:pPr>
              <w:pStyle w:val="a5"/>
              <w:spacing w:after="0"/>
              <w:rPr>
                <w:b/>
                <w:sz w:val="22"/>
                <w:szCs w:val="22"/>
              </w:rPr>
            </w:pPr>
            <w:r w:rsidRPr="006D401B">
              <w:rPr>
                <w:b/>
                <w:sz w:val="22"/>
                <w:szCs w:val="22"/>
              </w:rPr>
              <w:t>По горизонтали:</w:t>
            </w:r>
          </w:p>
        </w:tc>
        <w:tc>
          <w:tcPr>
            <w:tcW w:w="5670" w:type="dxa"/>
          </w:tcPr>
          <w:p w:rsidR="0074136E" w:rsidRPr="006D401B" w:rsidRDefault="0074136E" w:rsidP="00121614">
            <w:pPr>
              <w:pStyle w:val="a5"/>
              <w:spacing w:after="0"/>
              <w:rPr>
                <w:b/>
                <w:sz w:val="22"/>
                <w:szCs w:val="22"/>
              </w:rPr>
            </w:pPr>
            <w:r w:rsidRPr="006D401B">
              <w:rPr>
                <w:b/>
                <w:sz w:val="22"/>
                <w:szCs w:val="22"/>
              </w:rPr>
              <w:t>По вертикали:</w:t>
            </w:r>
          </w:p>
        </w:tc>
      </w:tr>
      <w:tr w:rsidR="0074136E" w:rsidRPr="006D401B" w:rsidTr="00121614">
        <w:tc>
          <w:tcPr>
            <w:tcW w:w="3936" w:type="dxa"/>
          </w:tcPr>
          <w:p w:rsidR="0074136E" w:rsidRPr="006D401B" w:rsidRDefault="0074136E" w:rsidP="00121614">
            <w:pPr>
              <w:rPr>
                <w:sz w:val="22"/>
                <w:szCs w:val="22"/>
              </w:rPr>
            </w:pPr>
            <w:r w:rsidRPr="006D401B">
              <w:rPr>
                <w:sz w:val="22"/>
                <w:szCs w:val="22"/>
              </w:rPr>
              <w:t>1. необходимые условия для функционирования чего-либо</w:t>
            </w:r>
          </w:p>
          <w:p w:rsidR="0074136E" w:rsidRPr="006D401B" w:rsidRDefault="0074136E" w:rsidP="00121614">
            <w:pPr>
              <w:rPr>
                <w:sz w:val="22"/>
                <w:szCs w:val="22"/>
              </w:rPr>
            </w:pPr>
            <w:r w:rsidRPr="006D401B">
              <w:rPr>
                <w:sz w:val="22"/>
                <w:szCs w:val="22"/>
              </w:rPr>
              <w:t>3. лица не достигшие дееспособного возраста</w:t>
            </w:r>
          </w:p>
          <w:p w:rsidR="0074136E" w:rsidRPr="006D401B" w:rsidRDefault="0074136E" w:rsidP="00121614">
            <w:pPr>
              <w:rPr>
                <w:sz w:val="22"/>
                <w:szCs w:val="22"/>
              </w:rPr>
            </w:pPr>
            <w:r w:rsidRPr="006D401B">
              <w:rPr>
                <w:sz w:val="22"/>
                <w:szCs w:val="22"/>
              </w:rPr>
              <w:t>7. обладатель уравновешенного, подвижного типа нервной системы</w:t>
            </w:r>
          </w:p>
          <w:p w:rsidR="0074136E" w:rsidRPr="006D401B" w:rsidRDefault="0074136E" w:rsidP="00121614">
            <w:pPr>
              <w:rPr>
                <w:sz w:val="22"/>
                <w:szCs w:val="22"/>
              </w:rPr>
            </w:pPr>
            <w:r w:rsidRPr="006D401B">
              <w:rPr>
                <w:sz w:val="22"/>
                <w:szCs w:val="22"/>
              </w:rPr>
              <w:t>10. научное учреждение, где хранят и изучают артефакты</w:t>
            </w:r>
          </w:p>
          <w:p w:rsidR="0074136E" w:rsidRPr="006D401B" w:rsidRDefault="0074136E" w:rsidP="00121614">
            <w:pPr>
              <w:pStyle w:val="a5"/>
              <w:spacing w:after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74136E" w:rsidRPr="006D401B" w:rsidRDefault="0074136E" w:rsidP="00121614">
            <w:pPr>
              <w:rPr>
                <w:sz w:val="22"/>
                <w:szCs w:val="22"/>
              </w:rPr>
            </w:pPr>
            <w:r w:rsidRPr="006D401B">
              <w:rPr>
                <w:sz w:val="22"/>
                <w:szCs w:val="22"/>
              </w:rPr>
              <w:t>2. положительная или отрицательная значимость объектов окружающего мира для человека, социальной группы, общества в целом</w:t>
            </w:r>
          </w:p>
          <w:p w:rsidR="0074136E" w:rsidRPr="006D401B" w:rsidRDefault="0074136E" w:rsidP="00121614">
            <w:pPr>
              <w:rPr>
                <w:sz w:val="22"/>
                <w:szCs w:val="22"/>
              </w:rPr>
            </w:pPr>
            <w:r w:rsidRPr="006D401B">
              <w:rPr>
                <w:sz w:val="22"/>
                <w:szCs w:val="22"/>
              </w:rPr>
              <w:t>4. сотрудничество нескольких индивидов (групп) ради решения общей задачи</w:t>
            </w:r>
          </w:p>
          <w:p w:rsidR="0074136E" w:rsidRPr="006D401B" w:rsidRDefault="0074136E" w:rsidP="00121614">
            <w:pPr>
              <w:rPr>
                <w:sz w:val="22"/>
                <w:szCs w:val="22"/>
              </w:rPr>
            </w:pPr>
            <w:r w:rsidRPr="006D401B">
              <w:rPr>
                <w:sz w:val="22"/>
                <w:szCs w:val="22"/>
              </w:rPr>
              <w:t>5. познание в форме ощущений, восприятий и представлений</w:t>
            </w:r>
          </w:p>
          <w:p w:rsidR="0074136E" w:rsidRPr="006D401B" w:rsidRDefault="0074136E" w:rsidP="00121614">
            <w:pPr>
              <w:rPr>
                <w:sz w:val="22"/>
                <w:szCs w:val="22"/>
              </w:rPr>
            </w:pPr>
            <w:r w:rsidRPr="006D401B">
              <w:rPr>
                <w:sz w:val="22"/>
                <w:szCs w:val="22"/>
              </w:rPr>
              <w:t>6. приписывание магических свойств предметам и поклонение им</w:t>
            </w:r>
          </w:p>
          <w:p w:rsidR="0074136E" w:rsidRPr="006D401B" w:rsidRDefault="0074136E" w:rsidP="00121614">
            <w:pPr>
              <w:rPr>
                <w:sz w:val="22"/>
                <w:szCs w:val="22"/>
              </w:rPr>
            </w:pPr>
            <w:r w:rsidRPr="006D401B">
              <w:rPr>
                <w:sz w:val="22"/>
                <w:szCs w:val="22"/>
              </w:rPr>
              <w:t>8. деятельное сочувствие чьим-то действиям и мнениям</w:t>
            </w:r>
          </w:p>
          <w:p w:rsidR="0074136E" w:rsidRPr="006D401B" w:rsidRDefault="0074136E" w:rsidP="00121614">
            <w:pPr>
              <w:rPr>
                <w:sz w:val="22"/>
                <w:szCs w:val="22"/>
              </w:rPr>
            </w:pPr>
            <w:r w:rsidRPr="006D401B">
              <w:rPr>
                <w:sz w:val="22"/>
                <w:szCs w:val="22"/>
              </w:rPr>
              <w:t>9. признание или подтверждение законности государственной власти на основе традиции, харизмы, выборов, референдумов и т.д.</w:t>
            </w:r>
          </w:p>
        </w:tc>
      </w:tr>
    </w:tbl>
    <w:p w:rsidR="0074136E" w:rsidRPr="006D401B" w:rsidRDefault="0074136E" w:rsidP="0074136E">
      <w:pPr>
        <w:ind w:left="709" w:hanging="709"/>
        <w:rPr>
          <w:b/>
          <w:sz w:val="22"/>
          <w:szCs w:val="22"/>
          <w:lang w:val="en-US"/>
        </w:rPr>
      </w:pPr>
      <w:r w:rsidRPr="006D401B">
        <w:rPr>
          <w:b/>
          <w:sz w:val="22"/>
          <w:szCs w:val="22"/>
        </w:rPr>
        <w:t>Ответ: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4136E" w:rsidRPr="006D401B" w:rsidTr="0012161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  <w:vertAlign w:val="superscript"/>
              </w:rPr>
              <w:t>5</w:t>
            </w:r>
            <w:r w:rsidRPr="006D401B">
              <w:rPr>
                <w:rFonts w:eastAsia="Calibri"/>
                <w:sz w:val="22"/>
                <w:szCs w:val="22"/>
              </w:rPr>
              <w:t>ч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4136E" w:rsidRPr="006D401B" w:rsidTr="0012161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  <w:vertAlign w:val="superscript"/>
              </w:rPr>
              <w:t>1</w:t>
            </w:r>
            <w:r w:rsidRPr="006D401B">
              <w:rPr>
                <w:rFonts w:eastAsia="Calibri"/>
                <w:sz w:val="22"/>
                <w:szCs w:val="22"/>
              </w:rPr>
              <w:t>и</w:t>
            </w: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н</w:t>
            </w: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ф</w:t>
            </w: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р</w:t>
            </w: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а</w:t>
            </w: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с</w:t>
            </w: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т</w:t>
            </w: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р</w:t>
            </w: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у</w:t>
            </w: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к</w:t>
            </w: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т</w:t>
            </w: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у</w:t>
            </w: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р</w:t>
            </w: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4136E" w:rsidRPr="006D401B" w:rsidTr="0012161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4136E" w:rsidRPr="006D401B" w:rsidTr="0012161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r w:rsidRPr="006D401B">
              <w:rPr>
                <w:rFonts w:eastAsia="Calibri"/>
                <w:sz w:val="22"/>
                <w:szCs w:val="22"/>
              </w:rPr>
              <w:t>ц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  <w:vertAlign w:val="superscript"/>
              </w:rPr>
              <w:t>4</w:t>
            </w:r>
            <w:r w:rsidRPr="006D401B">
              <w:rPr>
                <w:rFonts w:eastAsia="Calibri"/>
                <w:sz w:val="22"/>
                <w:szCs w:val="22"/>
              </w:rP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  <w:vertAlign w:val="superscript"/>
              </w:rPr>
              <w:t>6</w:t>
            </w:r>
            <w:r w:rsidRPr="006D401B">
              <w:rPr>
                <w:rFonts w:eastAsia="Calibri"/>
                <w:sz w:val="22"/>
                <w:szCs w:val="22"/>
              </w:rPr>
              <w:t>ф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  <w:vertAlign w:val="superscript"/>
              </w:rPr>
              <w:t>7</w:t>
            </w:r>
            <w:r w:rsidRPr="006D401B">
              <w:rPr>
                <w:rFonts w:eastAsia="Calibri"/>
                <w:sz w:val="22"/>
                <w:szCs w:val="22"/>
              </w:rPr>
              <w:t>с</w:t>
            </w: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а</w:t>
            </w: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н</w:t>
            </w: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г</w:t>
            </w: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и</w:t>
            </w: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н</w:t>
            </w: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и</w:t>
            </w: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к</w:t>
            </w:r>
          </w:p>
        </w:tc>
      </w:tr>
      <w:tr w:rsidR="0074136E" w:rsidRPr="006D401B" w:rsidTr="0012161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4136E" w:rsidRPr="006D401B" w:rsidTr="0012161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4136E" w:rsidRPr="006D401B" w:rsidTr="0012161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п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  <w:vertAlign w:val="superscript"/>
              </w:rPr>
              <w:t>8</w:t>
            </w:r>
            <w:r w:rsidRPr="006D401B">
              <w:rPr>
                <w:rFonts w:eastAsia="Calibri"/>
                <w:sz w:val="22"/>
                <w:szCs w:val="22"/>
              </w:rP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  <w:vertAlign w:val="superscript"/>
              </w:rPr>
              <w:t>9</w:t>
            </w:r>
            <w:r w:rsidRPr="006D401B">
              <w:rPr>
                <w:rFonts w:eastAsia="Calibri"/>
                <w:sz w:val="22"/>
                <w:szCs w:val="22"/>
              </w:rP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4136E" w:rsidRPr="006D401B" w:rsidTr="00121614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  <w:vertAlign w:val="superscript"/>
              </w:rPr>
              <w:t>3</w:t>
            </w:r>
            <w:r w:rsidRPr="006D401B">
              <w:rPr>
                <w:rFonts w:eastAsia="Calibri"/>
                <w:sz w:val="22"/>
                <w:szCs w:val="22"/>
              </w:rPr>
              <w:t>н</w:t>
            </w: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е</w:t>
            </w: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с</w:t>
            </w: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е</w:t>
            </w: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р</w:t>
            </w: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ш</w:t>
            </w: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е</w:t>
            </w: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н</w:t>
            </w: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н</w:t>
            </w: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л</w:t>
            </w: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е</w:t>
            </w: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т</w:t>
            </w: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н</w:t>
            </w: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и</w:t>
            </w: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е</w:t>
            </w:r>
          </w:p>
        </w:tc>
      </w:tr>
      <w:tr w:rsidR="0074136E" w:rsidRPr="006D401B" w:rsidTr="0012161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г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4136E" w:rsidRPr="006D401B" w:rsidTr="0012161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з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4136E" w:rsidRPr="006D401B" w:rsidTr="0012161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ь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ц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м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д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4136E" w:rsidRPr="006D401B" w:rsidTr="0012161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4136E" w:rsidRPr="006D401B" w:rsidTr="0012161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  <w:vertAlign w:val="superscript"/>
              </w:rPr>
              <w:t>10</w:t>
            </w:r>
            <w:r w:rsidRPr="006D401B">
              <w:rPr>
                <w:rFonts w:eastAsia="Calibri"/>
                <w:sz w:val="22"/>
                <w:szCs w:val="22"/>
              </w:rPr>
              <w:t>м</w:t>
            </w: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у</w:t>
            </w: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з</w:t>
            </w: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е</w:t>
            </w: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й</w:t>
            </w:r>
          </w:p>
        </w:tc>
      </w:tr>
      <w:tr w:rsidR="0074136E" w:rsidRPr="006D401B" w:rsidTr="0012161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4136E" w:rsidRPr="006D401B" w:rsidTr="0012161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ц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4136E" w:rsidRPr="006D401B" w:rsidTr="0012161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4136E" w:rsidRPr="006D401B" w:rsidTr="0012161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4136E" w:rsidRPr="006D401B" w:rsidTr="0012161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  <w:r w:rsidRPr="006D401B">
              <w:rPr>
                <w:rFonts w:eastAsia="Calibri"/>
                <w:sz w:val="22"/>
                <w:szCs w:val="22"/>
              </w:rPr>
              <w:t>ь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6D401B" w:rsidRDefault="0074136E" w:rsidP="00121614">
            <w:pPr>
              <w:pStyle w:val="a5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74136E" w:rsidRPr="006D401B" w:rsidRDefault="0074136E" w:rsidP="0074136E">
      <w:pPr>
        <w:ind w:left="709" w:hanging="709"/>
        <w:rPr>
          <w:b/>
          <w:sz w:val="22"/>
          <w:szCs w:val="22"/>
        </w:rPr>
      </w:pPr>
    </w:p>
    <w:p w:rsidR="0074136E" w:rsidRPr="006D401B" w:rsidRDefault="0074136E" w:rsidP="0074136E">
      <w:pPr>
        <w:rPr>
          <w:b/>
          <w:sz w:val="22"/>
          <w:szCs w:val="22"/>
        </w:rPr>
      </w:pPr>
    </w:p>
    <w:p w:rsidR="0074136E" w:rsidRPr="006D401B" w:rsidRDefault="0074136E" w:rsidP="0074136E">
      <w:pPr>
        <w:rPr>
          <w:b/>
          <w:sz w:val="22"/>
          <w:szCs w:val="22"/>
        </w:rPr>
      </w:pPr>
      <w:r w:rsidRPr="006D401B">
        <w:rPr>
          <w:b/>
          <w:sz w:val="22"/>
          <w:szCs w:val="22"/>
        </w:rPr>
        <w:t>Критерии оценки:</w:t>
      </w:r>
    </w:p>
    <w:p w:rsidR="0074136E" w:rsidRPr="006D401B" w:rsidRDefault="0074136E" w:rsidP="0074136E">
      <w:pPr>
        <w:pStyle w:val="a3"/>
        <w:tabs>
          <w:tab w:val="left" w:pos="567"/>
          <w:tab w:val="left" w:pos="4820"/>
          <w:tab w:val="left" w:pos="7513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6D401B">
        <w:rPr>
          <w:rFonts w:ascii="Times New Roman" w:hAnsi="Times New Roman"/>
        </w:rPr>
        <w:t xml:space="preserve">За каждое правильно угаданное слово – 1 балл. </w:t>
      </w:r>
    </w:p>
    <w:p w:rsidR="0074136E" w:rsidRPr="006D401B" w:rsidRDefault="0074136E" w:rsidP="0074136E">
      <w:pPr>
        <w:rPr>
          <w:b/>
          <w:sz w:val="22"/>
          <w:szCs w:val="22"/>
        </w:rPr>
      </w:pPr>
      <w:r w:rsidRPr="006D401B">
        <w:rPr>
          <w:sz w:val="22"/>
          <w:szCs w:val="22"/>
        </w:rPr>
        <w:t xml:space="preserve">Максимальная оценка – </w:t>
      </w:r>
      <w:r w:rsidRPr="006D401B">
        <w:rPr>
          <w:b/>
          <w:sz w:val="22"/>
          <w:szCs w:val="22"/>
        </w:rPr>
        <w:t>10 баллов.</w:t>
      </w:r>
    </w:p>
    <w:p w:rsidR="0074136E" w:rsidRPr="006D401B" w:rsidRDefault="0074136E" w:rsidP="0074136E">
      <w:pPr>
        <w:rPr>
          <w:sz w:val="22"/>
          <w:szCs w:val="22"/>
        </w:rPr>
      </w:pPr>
    </w:p>
    <w:p w:rsidR="0074136E" w:rsidRPr="006D401B" w:rsidRDefault="0074136E" w:rsidP="0074136E">
      <w:pPr>
        <w:jc w:val="both"/>
        <w:rPr>
          <w:sz w:val="22"/>
          <w:szCs w:val="22"/>
        </w:rPr>
      </w:pPr>
    </w:p>
    <w:p w:rsidR="0074136E" w:rsidRPr="006D401B" w:rsidRDefault="0074136E" w:rsidP="0074136E">
      <w:pPr>
        <w:jc w:val="center"/>
        <w:rPr>
          <w:b/>
          <w:sz w:val="22"/>
          <w:szCs w:val="22"/>
        </w:rPr>
      </w:pPr>
      <w:r w:rsidRPr="006D401B">
        <w:rPr>
          <w:b/>
          <w:sz w:val="22"/>
          <w:szCs w:val="22"/>
        </w:rPr>
        <w:t xml:space="preserve">ТУР </w:t>
      </w:r>
      <w:r w:rsidRPr="006D401B">
        <w:rPr>
          <w:b/>
          <w:sz w:val="22"/>
          <w:szCs w:val="22"/>
          <w:lang w:val="en-US"/>
        </w:rPr>
        <w:t>II</w:t>
      </w:r>
    </w:p>
    <w:p w:rsidR="0074136E" w:rsidRPr="006D401B" w:rsidRDefault="0074136E" w:rsidP="0074136E">
      <w:pPr>
        <w:jc w:val="center"/>
        <w:rPr>
          <w:b/>
          <w:sz w:val="22"/>
          <w:szCs w:val="22"/>
          <w:u w:val="single"/>
        </w:rPr>
      </w:pPr>
    </w:p>
    <w:p w:rsidR="0074136E" w:rsidRPr="0074136E" w:rsidRDefault="0074136E" w:rsidP="0074136E">
      <w:pPr>
        <w:jc w:val="center"/>
        <w:rPr>
          <w:b/>
          <w:sz w:val="22"/>
          <w:szCs w:val="22"/>
          <w:u w:val="single"/>
        </w:rPr>
      </w:pPr>
      <w:r w:rsidRPr="006D401B">
        <w:rPr>
          <w:b/>
          <w:sz w:val="22"/>
          <w:szCs w:val="22"/>
          <w:u w:val="single"/>
        </w:rPr>
        <w:t xml:space="preserve">Задание № </w:t>
      </w:r>
      <w:r w:rsidRPr="0074136E">
        <w:rPr>
          <w:b/>
          <w:sz w:val="22"/>
          <w:szCs w:val="22"/>
          <w:u w:val="single"/>
        </w:rPr>
        <w:t>9</w:t>
      </w:r>
    </w:p>
    <w:p w:rsidR="0074136E" w:rsidRPr="006D401B" w:rsidRDefault="0074136E" w:rsidP="0074136E">
      <w:pPr>
        <w:jc w:val="both"/>
        <w:rPr>
          <w:b/>
          <w:bCs/>
          <w:sz w:val="22"/>
          <w:szCs w:val="22"/>
        </w:rPr>
      </w:pPr>
      <w:r w:rsidRPr="006D401B">
        <w:rPr>
          <w:b/>
          <w:bCs/>
          <w:sz w:val="22"/>
          <w:szCs w:val="22"/>
        </w:rPr>
        <w:t xml:space="preserve">Напишите сочинение-эссе на одну из предложенных ниже тем по вашему выбору. Помните, что вы можете согласиться с высказыванием, ставшим темой вашей работы, но можете не согласиться с ним или согласиться частично. Главное – аргументируйте вашу точку зрения. </w:t>
      </w:r>
    </w:p>
    <w:p w:rsidR="0074136E" w:rsidRPr="006D401B" w:rsidRDefault="0074136E" w:rsidP="0074136E">
      <w:pPr>
        <w:jc w:val="both"/>
        <w:rPr>
          <w:b/>
          <w:bCs/>
          <w:sz w:val="22"/>
          <w:szCs w:val="22"/>
        </w:rPr>
      </w:pPr>
    </w:p>
    <w:p w:rsidR="0074136E" w:rsidRPr="006D401B" w:rsidRDefault="0074136E" w:rsidP="0074136E">
      <w:pPr>
        <w:jc w:val="both"/>
        <w:rPr>
          <w:b/>
          <w:sz w:val="22"/>
          <w:szCs w:val="22"/>
        </w:rPr>
      </w:pPr>
      <w:r w:rsidRPr="006D401B">
        <w:rPr>
          <w:b/>
          <w:sz w:val="22"/>
          <w:szCs w:val="22"/>
        </w:rPr>
        <w:t>Критерии оценки:</w:t>
      </w:r>
    </w:p>
    <w:p w:rsidR="0074136E" w:rsidRPr="006D401B" w:rsidRDefault="0074136E" w:rsidP="0074136E">
      <w:pPr>
        <w:jc w:val="both"/>
        <w:rPr>
          <w:b/>
          <w:sz w:val="22"/>
          <w:szCs w:val="22"/>
        </w:rPr>
      </w:pPr>
    </w:p>
    <w:p w:rsidR="0074136E" w:rsidRPr="006D401B" w:rsidRDefault="0074136E" w:rsidP="0074136E">
      <w:pPr>
        <w:jc w:val="both"/>
        <w:rPr>
          <w:bCs/>
          <w:sz w:val="22"/>
          <w:szCs w:val="22"/>
        </w:rPr>
      </w:pPr>
      <w:r w:rsidRPr="006D401B">
        <w:rPr>
          <w:bCs/>
          <w:sz w:val="22"/>
          <w:szCs w:val="22"/>
        </w:rPr>
        <w:t>Жюри при проверке руководствуется оценкой работы по следующим критериям:</w:t>
      </w:r>
    </w:p>
    <w:p w:rsidR="0074136E" w:rsidRPr="006D401B" w:rsidRDefault="0074136E" w:rsidP="0074136E">
      <w:pPr>
        <w:jc w:val="both"/>
        <w:rPr>
          <w:b/>
          <w:bCs/>
          <w:sz w:val="22"/>
          <w:szCs w:val="22"/>
        </w:rPr>
      </w:pPr>
    </w:p>
    <w:p w:rsidR="0074136E" w:rsidRPr="006D401B" w:rsidRDefault="0074136E" w:rsidP="0074136E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bCs/>
          <w:i/>
          <w:sz w:val="22"/>
          <w:szCs w:val="22"/>
        </w:rPr>
      </w:pPr>
      <w:r w:rsidRPr="006D401B">
        <w:rPr>
          <w:bCs/>
          <w:i/>
          <w:sz w:val="22"/>
          <w:szCs w:val="22"/>
        </w:rPr>
        <w:t xml:space="preserve">Раскрытие обоснованности выбора темы. </w:t>
      </w:r>
      <w:r w:rsidRPr="006D401B">
        <w:rPr>
          <w:b/>
          <w:bCs/>
          <w:sz w:val="22"/>
          <w:szCs w:val="22"/>
        </w:rPr>
        <w:t>(2 балла)</w:t>
      </w:r>
    </w:p>
    <w:p w:rsidR="0074136E" w:rsidRPr="006D401B" w:rsidRDefault="0074136E" w:rsidP="0074136E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bCs/>
          <w:i/>
          <w:sz w:val="22"/>
          <w:szCs w:val="22"/>
        </w:rPr>
      </w:pPr>
      <w:r w:rsidRPr="006D401B">
        <w:rPr>
          <w:i/>
          <w:sz w:val="22"/>
          <w:szCs w:val="22"/>
        </w:rPr>
        <w:t>Знание социальных фактов. Соответствие между высказываемыми теоретическими положениями и приводимым фактическим материалом</w:t>
      </w:r>
      <w:r w:rsidRPr="006D401B">
        <w:rPr>
          <w:bCs/>
          <w:i/>
          <w:sz w:val="22"/>
          <w:szCs w:val="22"/>
        </w:rPr>
        <w:t>.</w:t>
      </w:r>
      <w:r w:rsidRPr="006D401B">
        <w:rPr>
          <w:b/>
          <w:bCs/>
          <w:sz w:val="22"/>
          <w:szCs w:val="22"/>
        </w:rPr>
        <w:t xml:space="preserve"> (3 балла)</w:t>
      </w:r>
    </w:p>
    <w:p w:rsidR="0074136E" w:rsidRPr="006D401B" w:rsidRDefault="0074136E" w:rsidP="0074136E">
      <w:pPr>
        <w:pStyle w:val="3"/>
        <w:numPr>
          <w:ilvl w:val="0"/>
          <w:numId w:val="9"/>
        </w:numPr>
        <w:tabs>
          <w:tab w:val="left" w:pos="426"/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/>
        <w:ind w:left="426" w:hanging="426"/>
        <w:jc w:val="both"/>
        <w:rPr>
          <w:i/>
          <w:sz w:val="22"/>
          <w:szCs w:val="22"/>
        </w:rPr>
      </w:pPr>
      <w:r w:rsidRPr="006D401B">
        <w:rPr>
          <w:i/>
          <w:sz w:val="22"/>
          <w:szCs w:val="22"/>
        </w:rPr>
        <w:t>Владение теоретическим материалом (понятия, термины и др.).</w:t>
      </w:r>
      <w:r w:rsidRPr="006D401B">
        <w:rPr>
          <w:b/>
          <w:bCs/>
          <w:sz w:val="22"/>
          <w:szCs w:val="22"/>
        </w:rPr>
        <w:t xml:space="preserve"> (4 балла)</w:t>
      </w:r>
    </w:p>
    <w:p w:rsidR="0074136E" w:rsidRPr="006D401B" w:rsidRDefault="0074136E" w:rsidP="0074136E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bCs/>
          <w:i/>
          <w:sz w:val="22"/>
          <w:szCs w:val="22"/>
        </w:rPr>
      </w:pPr>
      <w:r w:rsidRPr="006D401B">
        <w:rPr>
          <w:i/>
          <w:sz w:val="22"/>
          <w:szCs w:val="22"/>
        </w:rPr>
        <w:t>Аргументированность суждений и выводов, их четкость и их соответствие поставленным автором перед собой задачам</w:t>
      </w:r>
      <w:r w:rsidRPr="006D401B">
        <w:rPr>
          <w:bCs/>
          <w:i/>
          <w:sz w:val="22"/>
          <w:szCs w:val="22"/>
        </w:rPr>
        <w:t>.</w:t>
      </w:r>
      <w:r w:rsidRPr="006D401B">
        <w:rPr>
          <w:b/>
          <w:bCs/>
          <w:sz w:val="22"/>
          <w:szCs w:val="22"/>
        </w:rPr>
        <w:t xml:space="preserve"> (4 балла)</w:t>
      </w:r>
    </w:p>
    <w:p w:rsidR="0074136E" w:rsidRPr="006D401B" w:rsidRDefault="0074136E" w:rsidP="0074136E">
      <w:pPr>
        <w:pStyle w:val="3"/>
        <w:numPr>
          <w:ilvl w:val="0"/>
          <w:numId w:val="9"/>
        </w:numPr>
        <w:tabs>
          <w:tab w:val="left" w:pos="426"/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/>
        <w:ind w:left="426" w:hanging="426"/>
        <w:jc w:val="both"/>
        <w:rPr>
          <w:i/>
          <w:sz w:val="22"/>
          <w:szCs w:val="22"/>
        </w:rPr>
      </w:pPr>
      <w:r w:rsidRPr="006D401B">
        <w:rPr>
          <w:i/>
          <w:sz w:val="22"/>
          <w:szCs w:val="22"/>
        </w:rPr>
        <w:t>Знание  мнений ученых-обществоведов.</w:t>
      </w:r>
      <w:r w:rsidRPr="006D401B">
        <w:rPr>
          <w:b/>
          <w:bCs/>
          <w:sz w:val="22"/>
          <w:szCs w:val="22"/>
        </w:rPr>
        <w:t xml:space="preserve"> (4 балла)</w:t>
      </w:r>
    </w:p>
    <w:p w:rsidR="0074136E" w:rsidRPr="006D401B" w:rsidRDefault="0074136E" w:rsidP="0074136E">
      <w:pPr>
        <w:pStyle w:val="3"/>
        <w:numPr>
          <w:ilvl w:val="0"/>
          <w:numId w:val="9"/>
        </w:numPr>
        <w:tabs>
          <w:tab w:val="left" w:pos="426"/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/>
        <w:ind w:left="426" w:hanging="426"/>
        <w:jc w:val="both"/>
        <w:rPr>
          <w:i/>
          <w:sz w:val="22"/>
          <w:szCs w:val="22"/>
        </w:rPr>
      </w:pPr>
      <w:r w:rsidRPr="006D401B">
        <w:rPr>
          <w:i/>
          <w:sz w:val="22"/>
          <w:szCs w:val="22"/>
        </w:rPr>
        <w:t>Внутреннее смысловое единство, соответствие теме.</w:t>
      </w:r>
      <w:r w:rsidRPr="006D401B">
        <w:rPr>
          <w:b/>
          <w:bCs/>
          <w:sz w:val="22"/>
          <w:szCs w:val="22"/>
        </w:rPr>
        <w:t xml:space="preserve"> (4 балла)</w:t>
      </w:r>
    </w:p>
    <w:p w:rsidR="0074136E" w:rsidRPr="006D401B" w:rsidRDefault="0074136E" w:rsidP="0074136E">
      <w:pPr>
        <w:numPr>
          <w:ilvl w:val="0"/>
          <w:numId w:val="9"/>
        </w:numPr>
        <w:tabs>
          <w:tab w:val="left" w:pos="426"/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ind w:left="426" w:hanging="426"/>
        <w:jc w:val="both"/>
        <w:rPr>
          <w:i/>
          <w:sz w:val="22"/>
          <w:szCs w:val="22"/>
        </w:rPr>
      </w:pPr>
      <w:r w:rsidRPr="006D401B">
        <w:rPr>
          <w:i/>
          <w:sz w:val="22"/>
          <w:szCs w:val="22"/>
        </w:rPr>
        <w:t>Свободная композиция и непринужденность повествования</w:t>
      </w:r>
      <w:r w:rsidRPr="006D401B">
        <w:rPr>
          <w:bCs/>
          <w:i/>
          <w:sz w:val="22"/>
          <w:szCs w:val="22"/>
        </w:rPr>
        <w:t>.</w:t>
      </w:r>
      <w:r w:rsidRPr="006D401B">
        <w:rPr>
          <w:b/>
          <w:bCs/>
          <w:sz w:val="22"/>
          <w:szCs w:val="22"/>
        </w:rPr>
        <w:t xml:space="preserve"> (3 балла)</w:t>
      </w:r>
    </w:p>
    <w:p w:rsidR="0074136E" w:rsidRPr="006D401B" w:rsidRDefault="0074136E" w:rsidP="0074136E">
      <w:pPr>
        <w:numPr>
          <w:ilvl w:val="0"/>
          <w:numId w:val="9"/>
        </w:numPr>
        <w:tabs>
          <w:tab w:val="left" w:pos="426"/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ind w:left="426" w:hanging="426"/>
        <w:jc w:val="both"/>
        <w:rPr>
          <w:i/>
          <w:sz w:val="22"/>
          <w:szCs w:val="22"/>
        </w:rPr>
      </w:pPr>
      <w:r w:rsidRPr="006D401B">
        <w:rPr>
          <w:i/>
          <w:sz w:val="22"/>
          <w:szCs w:val="22"/>
        </w:rPr>
        <w:t>Представление собственной точки зрения автора при раскрытии темы</w:t>
      </w:r>
      <w:r w:rsidRPr="006D401B">
        <w:rPr>
          <w:bCs/>
          <w:i/>
          <w:sz w:val="22"/>
          <w:szCs w:val="22"/>
        </w:rPr>
        <w:t>.</w:t>
      </w:r>
      <w:r w:rsidRPr="006D401B">
        <w:rPr>
          <w:b/>
          <w:bCs/>
          <w:sz w:val="22"/>
          <w:szCs w:val="22"/>
        </w:rPr>
        <w:t xml:space="preserve"> (3 балла)</w:t>
      </w:r>
    </w:p>
    <w:p w:rsidR="0074136E" w:rsidRPr="006D401B" w:rsidRDefault="0074136E" w:rsidP="0074136E">
      <w:pPr>
        <w:numPr>
          <w:ilvl w:val="0"/>
          <w:numId w:val="9"/>
        </w:numPr>
        <w:tabs>
          <w:tab w:val="left" w:pos="426"/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ind w:left="426" w:hanging="426"/>
        <w:jc w:val="both"/>
        <w:rPr>
          <w:i/>
          <w:sz w:val="22"/>
          <w:szCs w:val="22"/>
        </w:rPr>
      </w:pPr>
      <w:r w:rsidRPr="006D401B">
        <w:rPr>
          <w:i/>
          <w:sz w:val="22"/>
          <w:szCs w:val="22"/>
        </w:rPr>
        <w:t>Оригинальность решения проблемы, аргументации.</w:t>
      </w:r>
      <w:r w:rsidRPr="006D401B">
        <w:rPr>
          <w:b/>
          <w:bCs/>
          <w:sz w:val="22"/>
          <w:szCs w:val="22"/>
        </w:rPr>
        <w:t xml:space="preserve"> (3 балла)</w:t>
      </w:r>
    </w:p>
    <w:p w:rsidR="0074136E" w:rsidRPr="006D401B" w:rsidRDefault="0074136E" w:rsidP="0074136E">
      <w:pPr>
        <w:jc w:val="both"/>
        <w:rPr>
          <w:b/>
          <w:sz w:val="22"/>
          <w:szCs w:val="22"/>
        </w:rPr>
      </w:pPr>
    </w:p>
    <w:p w:rsidR="0074136E" w:rsidRPr="006D401B" w:rsidRDefault="0074136E" w:rsidP="0074136E">
      <w:pPr>
        <w:jc w:val="both"/>
        <w:rPr>
          <w:sz w:val="22"/>
          <w:szCs w:val="22"/>
        </w:rPr>
      </w:pPr>
      <w:r w:rsidRPr="006D401B">
        <w:rPr>
          <w:sz w:val="22"/>
          <w:szCs w:val="22"/>
        </w:rPr>
        <w:t xml:space="preserve">Максимальная оценка – </w:t>
      </w:r>
      <w:r w:rsidRPr="006D401B">
        <w:rPr>
          <w:b/>
          <w:sz w:val="22"/>
          <w:szCs w:val="22"/>
        </w:rPr>
        <w:t>30 баллов.</w:t>
      </w:r>
      <w:r w:rsidRPr="006D401B">
        <w:rPr>
          <w:sz w:val="22"/>
          <w:szCs w:val="22"/>
        </w:rPr>
        <w:t xml:space="preserve"> </w:t>
      </w:r>
    </w:p>
    <w:p w:rsidR="0074136E" w:rsidRPr="006D401B" w:rsidRDefault="0074136E" w:rsidP="0074136E">
      <w:pPr>
        <w:jc w:val="both"/>
        <w:rPr>
          <w:b/>
          <w:bCs/>
          <w:sz w:val="22"/>
          <w:szCs w:val="22"/>
        </w:rPr>
      </w:pPr>
    </w:p>
    <w:p w:rsidR="0074136E" w:rsidRPr="006D401B" w:rsidRDefault="0074136E" w:rsidP="0074136E">
      <w:pPr>
        <w:jc w:val="both"/>
        <w:rPr>
          <w:b/>
          <w:sz w:val="22"/>
          <w:szCs w:val="22"/>
          <w:lang w:val="en-US"/>
        </w:rPr>
      </w:pPr>
      <w:r w:rsidRPr="006D401B">
        <w:rPr>
          <w:b/>
          <w:sz w:val="22"/>
          <w:szCs w:val="22"/>
        </w:rPr>
        <w:t xml:space="preserve"> Темы:</w:t>
      </w:r>
    </w:p>
    <w:p w:rsidR="0074136E" w:rsidRPr="006D401B" w:rsidRDefault="0074136E" w:rsidP="0074136E">
      <w:pPr>
        <w:numPr>
          <w:ilvl w:val="0"/>
          <w:numId w:val="16"/>
        </w:numPr>
        <w:tabs>
          <w:tab w:val="left" w:pos="567"/>
        </w:tabs>
        <w:ind w:left="567" w:hanging="425"/>
        <w:jc w:val="both"/>
        <w:rPr>
          <w:sz w:val="22"/>
          <w:szCs w:val="22"/>
        </w:rPr>
      </w:pPr>
      <w:r w:rsidRPr="006D401B">
        <w:rPr>
          <w:sz w:val="22"/>
          <w:szCs w:val="22"/>
        </w:rPr>
        <w:t>Если хорошо устроенное государство поставит непригодную власть над хорошо установленными законами, то законы эти не принесут никакой пользы… (Платон. «Законы»)</w:t>
      </w:r>
    </w:p>
    <w:p w:rsidR="0074136E" w:rsidRPr="006D401B" w:rsidRDefault="0074136E" w:rsidP="0074136E">
      <w:pPr>
        <w:numPr>
          <w:ilvl w:val="0"/>
          <w:numId w:val="16"/>
        </w:numPr>
        <w:tabs>
          <w:tab w:val="left" w:pos="567"/>
        </w:tabs>
        <w:ind w:left="567" w:hanging="425"/>
        <w:jc w:val="both"/>
        <w:rPr>
          <w:rStyle w:val="w"/>
          <w:sz w:val="22"/>
          <w:szCs w:val="22"/>
        </w:rPr>
      </w:pPr>
      <w:r w:rsidRPr="006D401B">
        <w:rPr>
          <w:sz w:val="22"/>
          <w:szCs w:val="22"/>
        </w:rPr>
        <w:t>Оружие критики не может, конечно, заменить критики оружием, материальная сила должна быть опрокинута материальной же силой; но и теория становится материальной силой, как только она овладевает массами. (Карл Маркс</w:t>
      </w:r>
      <w:r w:rsidRPr="006D401B">
        <w:rPr>
          <w:rStyle w:val="w"/>
          <w:sz w:val="22"/>
          <w:szCs w:val="22"/>
        </w:rPr>
        <w:t>)</w:t>
      </w:r>
    </w:p>
    <w:p w:rsidR="0074136E" w:rsidRPr="006D401B" w:rsidRDefault="0074136E" w:rsidP="0074136E">
      <w:pPr>
        <w:numPr>
          <w:ilvl w:val="0"/>
          <w:numId w:val="16"/>
        </w:numPr>
        <w:tabs>
          <w:tab w:val="left" w:pos="567"/>
        </w:tabs>
        <w:ind w:left="567" w:hanging="425"/>
        <w:jc w:val="both"/>
        <w:rPr>
          <w:sz w:val="22"/>
          <w:szCs w:val="22"/>
        </w:rPr>
      </w:pPr>
      <w:r w:rsidRPr="006D401B">
        <w:rPr>
          <w:sz w:val="22"/>
          <w:szCs w:val="22"/>
        </w:rPr>
        <w:t>Нельзя добиться экономического процветания налетами на государственную казну. (Герберт Гувер)</w:t>
      </w:r>
    </w:p>
    <w:p w:rsidR="0074136E" w:rsidRPr="006D401B" w:rsidRDefault="0074136E" w:rsidP="0074136E">
      <w:pPr>
        <w:numPr>
          <w:ilvl w:val="0"/>
          <w:numId w:val="16"/>
        </w:numPr>
        <w:tabs>
          <w:tab w:val="left" w:pos="567"/>
        </w:tabs>
        <w:ind w:left="567" w:hanging="425"/>
        <w:jc w:val="both"/>
        <w:rPr>
          <w:sz w:val="22"/>
          <w:szCs w:val="22"/>
        </w:rPr>
      </w:pPr>
      <w:r w:rsidRPr="006D401B">
        <w:rPr>
          <w:sz w:val="22"/>
          <w:szCs w:val="22"/>
        </w:rPr>
        <w:t>Право есть принудительное требование реализации определенного минимального добра, или порядка, не допускающего известных проявлений зла. (В.С. Соловьев. «Оправдание добра. Нравственная философия»)</w:t>
      </w:r>
    </w:p>
    <w:p w:rsidR="0074136E" w:rsidRPr="006D401B" w:rsidRDefault="0074136E" w:rsidP="0074136E">
      <w:pPr>
        <w:numPr>
          <w:ilvl w:val="0"/>
          <w:numId w:val="16"/>
        </w:numPr>
        <w:tabs>
          <w:tab w:val="left" w:pos="567"/>
        </w:tabs>
        <w:ind w:left="567" w:hanging="425"/>
        <w:jc w:val="both"/>
        <w:rPr>
          <w:sz w:val="22"/>
          <w:szCs w:val="22"/>
        </w:rPr>
      </w:pPr>
      <w:r w:rsidRPr="006D401B">
        <w:rPr>
          <w:sz w:val="22"/>
          <w:szCs w:val="22"/>
        </w:rPr>
        <w:t>Не имеет значения, кто перед вами: толпа академиков или толпа водовозов. И то и другое – толпа (Гюстав Лебон)</w:t>
      </w:r>
    </w:p>
    <w:p w:rsidR="0074136E" w:rsidRPr="006D401B" w:rsidRDefault="0074136E" w:rsidP="0074136E">
      <w:pPr>
        <w:numPr>
          <w:ilvl w:val="0"/>
          <w:numId w:val="16"/>
        </w:numPr>
        <w:tabs>
          <w:tab w:val="left" w:pos="567"/>
        </w:tabs>
        <w:ind w:left="567" w:hanging="425"/>
        <w:jc w:val="both"/>
        <w:rPr>
          <w:sz w:val="22"/>
          <w:szCs w:val="22"/>
        </w:rPr>
      </w:pPr>
      <w:r w:rsidRPr="006D401B">
        <w:rPr>
          <w:sz w:val="22"/>
          <w:szCs w:val="22"/>
        </w:rPr>
        <w:t>Спад – это когда сосед теряет работу, кризис – когда работу теряете вы. (Гарри Трумэн)</w:t>
      </w:r>
    </w:p>
    <w:p w:rsidR="0074136E" w:rsidRPr="006D401B" w:rsidRDefault="0074136E" w:rsidP="0074136E">
      <w:pPr>
        <w:numPr>
          <w:ilvl w:val="0"/>
          <w:numId w:val="16"/>
        </w:numPr>
        <w:tabs>
          <w:tab w:val="left" w:pos="567"/>
        </w:tabs>
        <w:ind w:left="567" w:hanging="425"/>
        <w:jc w:val="both"/>
        <w:rPr>
          <w:rStyle w:val="FontStyle12"/>
        </w:rPr>
      </w:pPr>
      <w:r w:rsidRPr="006D401B">
        <w:rPr>
          <w:sz w:val="22"/>
          <w:szCs w:val="22"/>
        </w:rPr>
        <w:t>Инновация отличает лидера от последователя. (</w:t>
      </w:r>
      <w:r w:rsidRPr="006D401B">
        <w:rPr>
          <w:rStyle w:val="FontStyle12"/>
        </w:rPr>
        <w:t>Стив Джобс)</w:t>
      </w:r>
    </w:p>
    <w:p w:rsidR="0074136E" w:rsidRPr="006D401B" w:rsidRDefault="0074136E" w:rsidP="0074136E">
      <w:pPr>
        <w:numPr>
          <w:ilvl w:val="0"/>
          <w:numId w:val="16"/>
        </w:numPr>
        <w:tabs>
          <w:tab w:val="left" w:pos="567"/>
        </w:tabs>
        <w:ind w:left="567" w:hanging="425"/>
        <w:jc w:val="both"/>
        <w:rPr>
          <w:sz w:val="22"/>
          <w:szCs w:val="22"/>
        </w:rPr>
      </w:pPr>
      <w:r w:rsidRPr="006D401B">
        <w:rPr>
          <w:sz w:val="22"/>
          <w:szCs w:val="22"/>
        </w:rPr>
        <w:t>Закон – это свободный от безотчетных позывов разум. (Аристотель. «Политика»)</w:t>
      </w:r>
    </w:p>
    <w:p w:rsidR="0074136E" w:rsidRPr="006D401B" w:rsidRDefault="0074136E" w:rsidP="0074136E">
      <w:pPr>
        <w:numPr>
          <w:ilvl w:val="0"/>
          <w:numId w:val="16"/>
        </w:numPr>
        <w:tabs>
          <w:tab w:val="left" w:pos="567"/>
        </w:tabs>
        <w:ind w:left="567" w:hanging="425"/>
        <w:jc w:val="both"/>
        <w:rPr>
          <w:sz w:val="22"/>
          <w:szCs w:val="22"/>
        </w:rPr>
      </w:pPr>
      <w:r w:rsidRPr="006D401B">
        <w:rPr>
          <w:sz w:val="22"/>
          <w:szCs w:val="22"/>
        </w:rPr>
        <w:t>Быть сумасшедшим — это социальное понятие; для того чтобы распознать ментальные расстройства, мы пользуемся социальными мерками. (</w:t>
      </w:r>
      <w:hyperlink r:id="rId9" w:tooltip="Цитата из книги" w:history="1">
        <w:r w:rsidRPr="006D401B">
          <w:rPr>
            <w:sz w:val="22"/>
            <w:szCs w:val="22"/>
          </w:rPr>
          <w:t>Карл Густав Юнг</w:t>
        </w:r>
      </w:hyperlink>
      <w:r w:rsidRPr="006D401B">
        <w:rPr>
          <w:sz w:val="22"/>
          <w:szCs w:val="22"/>
        </w:rPr>
        <w:t>)</w:t>
      </w:r>
    </w:p>
    <w:p w:rsidR="0074136E" w:rsidRPr="006D401B" w:rsidRDefault="0074136E" w:rsidP="0074136E">
      <w:pPr>
        <w:spacing w:after="100"/>
        <w:jc w:val="right"/>
        <w:rPr>
          <w:b/>
          <w:bCs/>
          <w:i/>
          <w:iCs/>
          <w:sz w:val="22"/>
          <w:szCs w:val="22"/>
        </w:rPr>
      </w:pPr>
    </w:p>
    <w:p w:rsidR="0074136E" w:rsidRPr="006D401B" w:rsidRDefault="0074136E" w:rsidP="0074136E">
      <w:pPr>
        <w:spacing w:line="100" w:lineRule="atLeast"/>
        <w:rPr>
          <w:b/>
          <w:bCs/>
          <w:sz w:val="22"/>
          <w:szCs w:val="22"/>
        </w:rPr>
      </w:pPr>
    </w:p>
    <w:p w:rsidR="0074136E" w:rsidRPr="006D401B" w:rsidRDefault="0074136E" w:rsidP="0074136E">
      <w:pPr>
        <w:rPr>
          <w:b/>
          <w:sz w:val="22"/>
          <w:szCs w:val="22"/>
        </w:rPr>
      </w:pPr>
    </w:p>
    <w:p w:rsidR="0074136E" w:rsidRPr="00B13BB9" w:rsidRDefault="0074136E" w:rsidP="0074136E">
      <w:pPr>
        <w:jc w:val="center"/>
        <w:rPr>
          <w:b/>
          <w:sz w:val="22"/>
          <w:szCs w:val="22"/>
        </w:rPr>
      </w:pPr>
      <w:r w:rsidRPr="00B13BB9">
        <w:rPr>
          <w:b/>
          <w:sz w:val="22"/>
          <w:szCs w:val="22"/>
        </w:rPr>
        <w:t>Муниципальный этап всероссийской олимпиады школьников по обществознанию</w:t>
      </w:r>
    </w:p>
    <w:p w:rsidR="0074136E" w:rsidRPr="00B13BB9" w:rsidRDefault="0074136E" w:rsidP="0074136E">
      <w:pPr>
        <w:jc w:val="center"/>
        <w:rPr>
          <w:b/>
          <w:sz w:val="22"/>
          <w:szCs w:val="22"/>
        </w:rPr>
      </w:pPr>
      <w:r w:rsidRPr="00B13BB9">
        <w:rPr>
          <w:b/>
          <w:sz w:val="22"/>
          <w:szCs w:val="22"/>
        </w:rPr>
        <w:t>201</w:t>
      </w:r>
      <w:r w:rsidRPr="0074136E">
        <w:rPr>
          <w:b/>
          <w:sz w:val="22"/>
          <w:szCs w:val="22"/>
        </w:rPr>
        <w:t>7</w:t>
      </w:r>
      <w:r w:rsidRPr="00B13BB9">
        <w:rPr>
          <w:b/>
          <w:sz w:val="22"/>
          <w:szCs w:val="22"/>
        </w:rPr>
        <w:t>/201</w:t>
      </w:r>
      <w:r w:rsidRPr="0074136E">
        <w:rPr>
          <w:b/>
          <w:sz w:val="22"/>
          <w:szCs w:val="22"/>
        </w:rPr>
        <w:t>8</w:t>
      </w:r>
      <w:r w:rsidRPr="00B13BB9">
        <w:rPr>
          <w:b/>
          <w:sz w:val="22"/>
          <w:szCs w:val="22"/>
        </w:rPr>
        <w:t xml:space="preserve"> учебный год</w:t>
      </w:r>
    </w:p>
    <w:p w:rsidR="0074136E" w:rsidRPr="00B13BB9" w:rsidRDefault="0074136E" w:rsidP="0074136E">
      <w:pPr>
        <w:jc w:val="center"/>
        <w:rPr>
          <w:b/>
          <w:sz w:val="22"/>
          <w:szCs w:val="22"/>
        </w:rPr>
      </w:pPr>
      <w:r w:rsidRPr="00B13BB9">
        <w:rPr>
          <w:b/>
          <w:sz w:val="22"/>
          <w:szCs w:val="22"/>
        </w:rPr>
        <w:t>Задания с ключами и критериями оценивания для 10 класса</w:t>
      </w:r>
    </w:p>
    <w:p w:rsidR="0074136E" w:rsidRPr="00B13BB9" w:rsidRDefault="0074136E" w:rsidP="0074136E">
      <w:pPr>
        <w:jc w:val="center"/>
        <w:rPr>
          <w:b/>
          <w:sz w:val="22"/>
          <w:szCs w:val="22"/>
        </w:rPr>
      </w:pPr>
      <w:r w:rsidRPr="00B13BB9">
        <w:rPr>
          <w:b/>
          <w:sz w:val="22"/>
          <w:szCs w:val="22"/>
        </w:rPr>
        <w:t>Максимальное количество баллов: 100</w:t>
      </w:r>
    </w:p>
    <w:p w:rsidR="0074136E" w:rsidRDefault="0074136E" w:rsidP="0074136E">
      <w:pPr>
        <w:jc w:val="center"/>
        <w:rPr>
          <w:b/>
          <w:sz w:val="22"/>
          <w:szCs w:val="22"/>
        </w:rPr>
      </w:pPr>
      <w:r w:rsidRPr="00B13BB9">
        <w:rPr>
          <w:b/>
          <w:sz w:val="22"/>
          <w:szCs w:val="22"/>
        </w:rPr>
        <w:t xml:space="preserve">ТУР </w:t>
      </w:r>
      <w:r w:rsidRPr="00B13BB9">
        <w:rPr>
          <w:b/>
          <w:sz w:val="22"/>
          <w:szCs w:val="22"/>
          <w:lang w:val="en-US"/>
        </w:rPr>
        <w:t>I</w:t>
      </w:r>
    </w:p>
    <w:p w:rsidR="0074136E" w:rsidRPr="00DB3067" w:rsidRDefault="0074136E" w:rsidP="0074136E">
      <w:pPr>
        <w:jc w:val="center"/>
        <w:rPr>
          <w:b/>
          <w:sz w:val="22"/>
          <w:szCs w:val="22"/>
        </w:rPr>
      </w:pPr>
    </w:p>
    <w:p w:rsidR="0074136E" w:rsidRPr="00B13BB9" w:rsidRDefault="0074136E" w:rsidP="0074136E">
      <w:pPr>
        <w:jc w:val="center"/>
        <w:rPr>
          <w:b/>
          <w:sz w:val="22"/>
          <w:szCs w:val="22"/>
          <w:u w:val="single"/>
        </w:rPr>
      </w:pPr>
      <w:r w:rsidRPr="00B13BB9">
        <w:rPr>
          <w:b/>
          <w:sz w:val="22"/>
          <w:szCs w:val="22"/>
          <w:u w:val="single"/>
        </w:rPr>
        <w:t>Задание № 1</w:t>
      </w:r>
    </w:p>
    <w:p w:rsidR="0074136E" w:rsidRPr="00B13BB9" w:rsidRDefault="0074136E" w:rsidP="0074136E">
      <w:pPr>
        <w:pStyle w:val="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B13BB9">
        <w:rPr>
          <w:rFonts w:ascii="Times New Roman" w:hAnsi="Times New Roman"/>
          <w:b/>
        </w:rPr>
        <w:t xml:space="preserve">1 Приведите в соответствие фотографии и имена ученых. 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664"/>
        <w:gridCol w:w="831"/>
        <w:gridCol w:w="1494"/>
        <w:gridCol w:w="2312"/>
        <w:gridCol w:w="2312"/>
      </w:tblGrid>
      <w:tr w:rsidR="0074136E" w:rsidRPr="00B13BB9" w:rsidTr="001216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E" w:rsidRPr="00B13BB9" w:rsidRDefault="0074136E" w:rsidP="00121614">
            <w:pPr>
              <w:ind w:firstLine="14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E" w:rsidRPr="00B13BB9" w:rsidRDefault="0074136E" w:rsidP="00121614">
            <w:pPr>
              <w:ind w:firstLine="142"/>
              <w:jc w:val="center"/>
              <w:rPr>
                <w:i/>
                <w:sz w:val="22"/>
                <w:szCs w:val="22"/>
              </w:rPr>
            </w:pPr>
            <w:r w:rsidRPr="00B13BB9">
              <w:rPr>
                <w:i/>
                <w:sz w:val="22"/>
                <w:szCs w:val="22"/>
              </w:rPr>
              <w:t>Фотография</w:t>
            </w: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E" w:rsidRPr="00B13BB9" w:rsidRDefault="0074136E" w:rsidP="00121614">
            <w:pPr>
              <w:jc w:val="center"/>
              <w:rPr>
                <w:i/>
                <w:sz w:val="22"/>
                <w:szCs w:val="22"/>
              </w:rPr>
            </w:pPr>
            <w:r w:rsidRPr="00B13BB9">
              <w:rPr>
                <w:i/>
                <w:sz w:val="22"/>
                <w:szCs w:val="22"/>
              </w:rPr>
              <w:t>Имена ученых</w:t>
            </w:r>
          </w:p>
        </w:tc>
      </w:tr>
      <w:tr w:rsidR="0074136E" w:rsidRPr="00B13BB9" w:rsidTr="001216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E" w:rsidRPr="00B13BB9" w:rsidRDefault="0074136E" w:rsidP="00121614">
            <w:pPr>
              <w:jc w:val="center"/>
              <w:rPr>
                <w:noProof/>
                <w:sz w:val="22"/>
                <w:szCs w:val="22"/>
              </w:rPr>
            </w:pPr>
            <w:r w:rsidRPr="00B13BB9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E" w:rsidRPr="00B13BB9" w:rsidRDefault="0074136E" w:rsidP="0012161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0" cy="1323975"/>
                  <wp:effectExtent l="19050" t="0" r="0" b="0"/>
                  <wp:docPr id="9" name="Рисунок 1" descr="http://www.vseportrety.ru/freyd-r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vseportrety.ru/freyd-r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6E" w:rsidRPr="00B13BB9" w:rsidRDefault="0074136E" w:rsidP="00121614">
            <w:pPr>
              <w:ind w:left="177" w:hanging="142"/>
              <w:jc w:val="center"/>
              <w:rPr>
                <w:sz w:val="22"/>
                <w:szCs w:val="22"/>
                <w:highlight w:val="yellow"/>
              </w:rPr>
            </w:pPr>
            <w:r w:rsidRPr="00B13BB9">
              <w:rPr>
                <w:sz w:val="22"/>
                <w:szCs w:val="22"/>
              </w:rPr>
              <w:t>А) Бехтерев В.М.</w:t>
            </w:r>
          </w:p>
        </w:tc>
      </w:tr>
      <w:tr w:rsidR="0074136E" w:rsidRPr="00B13BB9" w:rsidTr="001216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E" w:rsidRPr="00B13BB9" w:rsidRDefault="0074136E" w:rsidP="00121614">
            <w:pPr>
              <w:jc w:val="center"/>
              <w:rPr>
                <w:noProof/>
                <w:sz w:val="22"/>
                <w:szCs w:val="22"/>
              </w:rPr>
            </w:pPr>
            <w:r w:rsidRPr="00B13BB9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E" w:rsidRPr="00B13BB9" w:rsidRDefault="0074136E" w:rsidP="0012161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0" cy="1257300"/>
                  <wp:effectExtent l="19050" t="0" r="0" b="0"/>
                  <wp:docPr id="8" name="Рисунок 8" descr="http://www.vseportrety.ru/makarenko-r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www.vseportrety.ru/makarenko-r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6E" w:rsidRPr="00B13BB9" w:rsidRDefault="0074136E" w:rsidP="00121614">
            <w:pPr>
              <w:ind w:left="177" w:hanging="142"/>
              <w:jc w:val="center"/>
              <w:rPr>
                <w:sz w:val="22"/>
                <w:szCs w:val="22"/>
                <w:highlight w:val="yellow"/>
              </w:rPr>
            </w:pPr>
            <w:r w:rsidRPr="00B13BB9">
              <w:rPr>
                <w:sz w:val="22"/>
                <w:szCs w:val="22"/>
              </w:rPr>
              <w:t>Б) Макаренко А.С.</w:t>
            </w:r>
          </w:p>
        </w:tc>
      </w:tr>
      <w:tr w:rsidR="0074136E" w:rsidRPr="00B13BB9" w:rsidTr="001216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E" w:rsidRPr="00B13BB9" w:rsidRDefault="0074136E" w:rsidP="00121614">
            <w:pPr>
              <w:jc w:val="center"/>
              <w:rPr>
                <w:noProof/>
                <w:sz w:val="22"/>
                <w:szCs w:val="22"/>
              </w:rPr>
            </w:pPr>
            <w:r w:rsidRPr="00B13BB9">
              <w:rPr>
                <w:noProof/>
                <w:sz w:val="22"/>
                <w:szCs w:val="22"/>
              </w:rPr>
              <w:t>3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E" w:rsidRPr="00B13BB9" w:rsidRDefault="0074136E" w:rsidP="0012161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90600" cy="1362075"/>
                  <wp:effectExtent l="19050" t="0" r="0" b="0"/>
                  <wp:docPr id="7" name="Рисунок 2" descr="http://www.vseportrety.ru/pavlov-r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vseportrety.ru/pavlov-r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6E" w:rsidRPr="00B13BB9" w:rsidRDefault="0074136E" w:rsidP="00121614">
            <w:pPr>
              <w:ind w:left="177" w:hanging="142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В) Павлов И.П.</w:t>
            </w:r>
          </w:p>
        </w:tc>
      </w:tr>
      <w:tr w:rsidR="0074136E" w:rsidRPr="00B13BB9" w:rsidTr="001216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E" w:rsidRPr="00B13BB9" w:rsidRDefault="0074136E" w:rsidP="00121614">
            <w:pPr>
              <w:jc w:val="center"/>
              <w:rPr>
                <w:noProof/>
                <w:sz w:val="22"/>
                <w:szCs w:val="22"/>
              </w:rPr>
            </w:pPr>
            <w:r w:rsidRPr="00B13BB9">
              <w:rPr>
                <w:noProof/>
                <w:sz w:val="22"/>
                <w:szCs w:val="22"/>
              </w:rPr>
              <w:t>4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E" w:rsidRPr="00B13BB9" w:rsidRDefault="0074136E" w:rsidP="0012161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057275" cy="1457325"/>
                  <wp:effectExtent l="19050" t="0" r="9525" b="0"/>
                  <wp:docPr id="6" name="Рисунок 3" descr="http://www.vseportrety.ru/bechterev-r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vseportrety.ru/bechterev-r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6E" w:rsidRPr="00B13BB9" w:rsidRDefault="0074136E" w:rsidP="00121614">
            <w:pPr>
              <w:ind w:left="177" w:hanging="142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Г) Фрейд З.</w:t>
            </w:r>
          </w:p>
        </w:tc>
      </w:tr>
      <w:tr w:rsidR="0074136E" w:rsidRPr="00B13BB9" w:rsidTr="00121614"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E" w:rsidRPr="00B13BB9" w:rsidRDefault="0074136E" w:rsidP="00121614">
            <w:pPr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1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E" w:rsidRPr="00B13BB9" w:rsidRDefault="0074136E" w:rsidP="00121614">
            <w:pPr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E" w:rsidRPr="00B13BB9" w:rsidRDefault="0074136E" w:rsidP="00121614">
            <w:pPr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E" w:rsidRPr="00B13BB9" w:rsidRDefault="0074136E" w:rsidP="00121614">
            <w:pPr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4</w:t>
            </w:r>
          </w:p>
        </w:tc>
      </w:tr>
      <w:tr w:rsidR="0074136E" w:rsidRPr="00B13BB9" w:rsidTr="00121614"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E" w:rsidRPr="00B13BB9" w:rsidRDefault="0074136E" w:rsidP="00121614">
            <w:pPr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Г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E" w:rsidRPr="00B13BB9" w:rsidRDefault="0074136E" w:rsidP="00121614">
            <w:pPr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Б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E" w:rsidRPr="00B13BB9" w:rsidRDefault="0074136E" w:rsidP="00121614">
            <w:pPr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В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E" w:rsidRPr="00B13BB9" w:rsidRDefault="0074136E" w:rsidP="00121614">
            <w:pPr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А</w:t>
            </w:r>
          </w:p>
        </w:tc>
      </w:tr>
    </w:tbl>
    <w:p w:rsidR="0074136E" w:rsidRPr="00B13BB9" w:rsidRDefault="0074136E" w:rsidP="0074136E">
      <w:pPr>
        <w:rPr>
          <w:b/>
          <w:sz w:val="22"/>
          <w:szCs w:val="22"/>
        </w:rPr>
      </w:pPr>
      <w:r w:rsidRPr="00B13BB9">
        <w:rPr>
          <w:b/>
          <w:sz w:val="22"/>
          <w:szCs w:val="22"/>
        </w:rPr>
        <w:t xml:space="preserve">Критерии оценки: </w:t>
      </w:r>
    </w:p>
    <w:p w:rsidR="0074136E" w:rsidRPr="00B13BB9" w:rsidRDefault="0074136E" w:rsidP="0074136E">
      <w:pPr>
        <w:rPr>
          <w:b/>
          <w:sz w:val="22"/>
          <w:szCs w:val="22"/>
        </w:rPr>
      </w:pPr>
      <w:r w:rsidRPr="00B13BB9">
        <w:rPr>
          <w:sz w:val="22"/>
          <w:szCs w:val="22"/>
        </w:rPr>
        <w:t xml:space="preserve">По 1 баллу за каждое правильное соответствие, максимум – </w:t>
      </w:r>
      <w:r w:rsidRPr="00B13BB9">
        <w:rPr>
          <w:b/>
          <w:sz w:val="22"/>
          <w:szCs w:val="22"/>
        </w:rPr>
        <w:t>4 балла</w:t>
      </w:r>
    </w:p>
    <w:p w:rsidR="0074136E" w:rsidRPr="00B13BB9" w:rsidRDefault="0074136E" w:rsidP="0074136E">
      <w:pPr>
        <w:rPr>
          <w:b/>
          <w:sz w:val="22"/>
          <w:szCs w:val="22"/>
        </w:rPr>
      </w:pPr>
    </w:p>
    <w:p w:rsidR="0074136E" w:rsidRPr="00B13BB9" w:rsidRDefault="0074136E" w:rsidP="0074136E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B13BB9">
        <w:rPr>
          <w:rFonts w:ascii="Times New Roman" w:hAnsi="Times New Roman"/>
          <w:b/>
        </w:rPr>
        <w:t xml:space="preserve">1.2 Приведите в соответствие инициативу и основания прекращения трудового договора.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953"/>
      </w:tblGrid>
      <w:tr w:rsidR="0074136E" w:rsidRPr="00B13BB9" w:rsidTr="0012161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E" w:rsidRPr="00B13BB9" w:rsidRDefault="0074136E" w:rsidP="00121614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B13BB9">
              <w:rPr>
                <w:i/>
                <w:sz w:val="22"/>
                <w:szCs w:val="22"/>
              </w:rPr>
              <w:t>Инициатива прекращения трудового договора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E" w:rsidRPr="00B13BB9" w:rsidRDefault="0074136E" w:rsidP="00121614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B13BB9">
              <w:rPr>
                <w:i/>
                <w:sz w:val="22"/>
                <w:szCs w:val="22"/>
              </w:rPr>
              <w:t>Основания прекращения трудового договора</w:t>
            </w:r>
          </w:p>
        </w:tc>
      </w:tr>
      <w:tr w:rsidR="0074136E" w:rsidRPr="00B13BB9" w:rsidTr="00121614">
        <w:trPr>
          <w:trHeight w:val="287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6E" w:rsidRPr="00B13BB9" w:rsidRDefault="0074136E" w:rsidP="0074136E">
            <w:pPr>
              <w:pStyle w:val="a9"/>
              <w:numPr>
                <w:ilvl w:val="0"/>
                <w:numId w:val="18"/>
              </w:numPr>
              <w:ind w:left="313"/>
              <w:rPr>
                <w:bCs/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 xml:space="preserve">По обстоятельствам, не зависящим от воли сторон </w:t>
            </w:r>
          </w:p>
          <w:p w:rsidR="0074136E" w:rsidRPr="00B13BB9" w:rsidRDefault="0074136E" w:rsidP="0074136E">
            <w:pPr>
              <w:pStyle w:val="a9"/>
              <w:numPr>
                <w:ilvl w:val="0"/>
                <w:numId w:val="18"/>
              </w:numPr>
              <w:ind w:left="313"/>
              <w:rPr>
                <w:bCs/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Инициатива работодателя</w:t>
            </w:r>
          </w:p>
          <w:p w:rsidR="0074136E" w:rsidRPr="00B13BB9" w:rsidRDefault="0074136E" w:rsidP="00121614">
            <w:pPr>
              <w:pStyle w:val="a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6E" w:rsidRPr="00B13BB9" w:rsidRDefault="0074136E" w:rsidP="00121614">
            <w:pPr>
              <w:pStyle w:val="a9"/>
              <w:rPr>
                <w:rFonts w:eastAsia="Calibri"/>
                <w:sz w:val="22"/>
                <w:szCs w:val="22"/>
              </w:rPr>
            </w:pPr>
            <w:r w:rsidRPr="00B13BB9">
              <w:rPr>
                <w:bCs/>
                <w:sz w:val="22"/>
                <w:szCs w:val="22"/>
              </w:rPr>
              <w:t xml:space="preserve">А) </w:t>
            </w:r>
            <w:r w:rsidRPr="00B13BB9">
              <w:rPr>
                <w:sz w:val="22"/>
                <w:szCs w:val="22"/>
              </w:rPr>
              <w:t>смена собственника имущества организации</w:t>
            </w:r>
          </w:p>
        </w:tc>
      </w:tr>
      <w:tr w:rsidR="0074136E" w:rsidRPr="00B13BB9" w:rsidTr="00121614"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6E" w:rsidRPr="00B13BB9" w:rsidRDefault="0074136E" w:rsidP="00121614">
            <w:pPr>
              <w:pStyle w:val="a3"/>
              <w:spacing w:after="0" w:line="240" w:lineRule="auto"/>
              <w:ind w:left="1069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6E" w:rsidRPr="00B13BB9" w:rsidRDefault="0074136E" w:rsidP="00121614">
            <w:pPr>
              <w:pStyle w:val="a9"/>
              <w:rPr>
                <w:rFonts w:eastAsia="Calibri"/>
                <w:sz w:val="22"/>
                <w:szCs w:val="22"/>
              </w:rPr>
            </w:pPr>
            <w:r w:rsidRPr="00B13BB9">
              <w:rPr>
                <w:bCs/>
                <w:sz w:val="22"/>
                <w:szCs w:val="22"/>
              </w:rPr>
              <w:t xml:space="preserve">Б) </w:t>
            </w:r>
            <w:r w:rsidRPr="00B13BB9">
              <w:rPr>
                <w:sz w:val="22"/>
                <w:szCs w:val="22"/>
              </w:rPr>
              <w:t>прекращение допуска к государственной тайне, если выполняемая работа требует такого допуска</w:t>
            </w:r>
          </w:p>
        </w:tc>
      </w:tr>
      <w:tr w:rsidR="0074136E" w:rsidRPr="00B13BB9" w:rsidTr="00121614"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6E" w:rsidRPr="00B13BB9" w:rsidRDefault="0074136E" w:rsidP="00121614">
            <w:pPr>
              <w:pStyle w:val="a3"/>
              <w:spacing w:after="0" w:line="240" w:lineRule="auto"/>
              <w:ind w:left="1069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6E" w:rsidRPr="00B13BB9" w:rsidRDefault="0074136E" w:rsidP="00121614">
            <w:pPr>
              <w:pStyle w:val="a9"/>
              <w:rPr>
                <w:rFonts w:eastAsia="Calibri"/>
                <w:sz w:val="22"/>
                <w:szCs w:val="22"/>
              </w:rPr>
            </w:pPr>
            <w:r w:rsidRPr="00B13BB9">
              <w:rPr>
                <w:bCs/>
                <w:sz w:val="22"/>
                <w:szCs w:val="22"/>
              </w:rPr>
              <w:t xml:space="preserve">В) </w:t>
            </w:r>
            <w:r w:rsidRPr="00B13BB9">
              <w:rPr>
                <w:sz w:val="22"/>
                <w:szCs w:val="22"/>
              </w:rPr>
              <w:t>призыв работника на военную службу</w:t>
            </w:r>
          </w:p>
        </w:tc>
      </w:tr>
      <w:tr w:rsidR="0074136E" w:rsidRPr="00B13BB9" w:rsidTr="00121614">
        <w:trPr>
          <w:trHeight w:val="273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6E" w:rsidRPr="00B13BB9" w:rsidRDefault="0074136E" w:rsidP="00121614">
            <w:pPr>
              <w:pStyle w:val="a3"/>
              <w:spacing w:after="0" w:line="240" w:lineRule="auto"/>
              <w:ind w:left="1069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6E" w:rsidRPr="00B13BB9" w:rsidRDefault="0074136E" w:rsidP="00121614">
            <w:pPr>
              <w:pStyle w:val="a9"/>
              <w:rPr>
                <w:rFonts w:eastAsia="Calibri"/>
                <w:sz w:val="22"/>
                <w:szCs w:val="22"/>
              </w:rPr>
            </w:pPr>
            <w:r w:rsidRPr="00B13BB9">
              <w:rPr>
                <w:bCs/>
                <w:sz w:val="22"/>
                <w:szCs w:val="22"/>
              </w:rPr>
              <w:t xml:space="preserve">Г) </w:t>
            </w:r>
            <w:r w:rsidRPr="00B13BB9">
              <w:rPr>
                <w:sz w:val="22"/>
                <w:szCs w:val="22"/>
              </w:rPr>
              <w:t>представление работником работодателю подложных документов при заключении трудового договора</w:t>
            </w:r>
          </w:p>
        </w:tc>
      </w:tr>
      <w:tr w:rsidR="0074136E" w:rsidRPr="00B13BB9" w:rsidTr="0012161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6E" w:rsidRPr="00B13BB9" w:rsidRDefault="0074136E" w:rsidP="0012161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13BB9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6E" w:rsidRPr="00B13BB9" w:rsidRDefault="0074136E" w:rsidP="0012161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13BB9">
              <w:rPr>
                <w:rFonts w:eastAsia="Calibri"/>
                <w:b/>
                <w:sz w:val="22"/>
                <w:szCs w:val="22"/>
              </w:rPr>
              <w:t>2</w:t>
            </w:r>
          </w:p>
        </w:tc>
      </w:tr>
      <w:tr w:rsidR="0074136E" w:rsidRPr="00B13BB9" w:rsidTr="0012161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E" w:rsidRPr="00B13BB9" w:rsidRDefault="0074136E" w:rsidP="00121614">
            <w:pPr>
              <w:jc w:val="center"/>
              <w:rPr>
                <w:rFonts w:eastAsia="Calibri"/>
                <w:sz w:val="22"/>
                <w:szCs w:val="22"/>
              </w:rPr>
            </w:pPr>
            <w:r w:rsidRPr="00B13BB9">
              <w:rPr>
                <w:rFonts w:eastAsia="Calibri"/>
                <w:sz w:val="22"/>
                <w:szCs w:val="22"/>
              </w:rPr>
              <w:t>Б,В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E" w:rsidRPr="00B13BB9" w:rsidRDefault="0074136E" w:rsidP="00121614">
            <w:pPr>
              <w:jc w:val="center"/>
              <w:rPr>
                <w:rFonts w:eastAsia="Calibri"/>
                <w:sz w:val="22"/>
                <w:szCs w:val="22"/>
              </w:rPr>
            </w:pPr>
            <w:r w:rsidRPr="00B13BB9">
              <w:rPr>
                <w:rFonts w:eastAsia="Calibri"/>
                <w:sz w:val="22"/>
                <w:szCs w:val="22"/>
              </w:rPr>
              <w:t>А,Г</w:t>
            </w:r>
          </w:p>
        </w:tc>
      </w:tr>
    </w:tbl>
    <w:p w:rsidR="0074136E" w:rsidRDefault="0074136E" w:rsidP="0074136E">
      <w:pPr>
        <w:rPr>
          <w:b/>
          <w:sz w:val="22"/>
          <w:szCs w:val="22"/>
        </w:rPr>
      </w:pPr>
    </w:p>
    <w:p w:rsidR="0074136E" w:rsidRPr="00B13BB9" w:rsidRDefault="0074136E" w:rsidP="0074136E">
      <w:pPr>
        <w:rPr>
          <w:b/>
          <w:sz w:val="22"/>
          <w:szCs w:val="22"/>
        </w:rPr>
      </w:pPr>
      <w:r w:rsidRPr="00B13BB9">
        <w:rPr>
          <w:b/>
          <w:sz w:val="22"/>
          <w:szCs w:val="22"/>
        </w:rPr>
        <w:t xml:space="preserve">Критерии оценки: </w:t>
      </w:r>
    </w:p>
    <w:p w:rsidR="0074136E" w:rsidRPr="00B13BB9" w:rsidRDefault="0074136E" w:rsidP="0074136E">
      <w:pPr>
        <w:rPr>
          <w:b/>
          <w:sz w:val="22"/>
          <w:szCs w:val="22"/>
        </w:rPr>
      </w:pPr>
      <w:r w:rsidRPr="00B13BB9">
        <w:rPr>
          <w:sz w:val="22"/>
          <w:szCs w:val="22"/>
        </w:rPr>
        <w:t>По</w:t>
      </w:r>
      <w:r>
        <w:rPr>
          <w:sz w:val="22"/>
          <w:szCs w:val="22"/>
        </w:rPr>
        <w:t>1</w:t>
      </w:r>
      <w:r w:rsidRPr="00B13BB9">
        <w:rPr>
          <w:sz w:val="22"/>
          <w:szCs w:val="22"/>
        </w:rPr>
        <w:t xml:space="preserve"> балл</w:t>
      </w:r>
      <w:r>
        <w:rPr>
          <w:sz w:val="22"/>
          <w:szCs w:val="22"/>
        </w:rPr>
        <w:t>у</w:t>
      </w:r>
      <w:r w:rsidRPr="00B13BB9">
        <w:rPr>
          <w:sz w:val="22"/>
          <w:szCs w:val="22"/>
        </w:rPr>
        <w:t xml:space="preserve"> за каждое правильное соответствие, максимум – </w:t>
      </w:r>
      <w:r w:rsidRPr="00B13BB9">
        <w:rPr>
          <w:b/>
          <w:sz w:val="22"/>
          <w:szCs w:val="22"/>
        </w:rPr>
        <w:t>4 балла</w:t>
      </w:r>
    </w:p>
    <w:p w:rsidR="0074136E" w:rsidRPr="00B13BB9" w:rsidRDefault="0074136E" w:rsidP="0074136E">
      <w:pPr>
        <w:rPr>
          <w:b/>
          <w:sz w:val="22"/>
          <w:szCs w:val="22"/>
        </w:rPr>
      </w:pPr>
    </w:p>
    <w:p w:rsidR="0074136E" w:rsidRPr="00B13BB9" w:rsidRDefault="0074136E" w:rsidP="0074136E">
      <w:pPr>
        <w:jc w:val="center"/>
        <w:rPr>
          <w:b/>
          <w:sz w:val="22"/>
          <w:szCs w:val="22"/>
          <w:u w:val="single"/>
        </w:rPr>
      </w:pPr>
      <w:r w:rsidRPr="00B13BB9">
        <w:rPr>
          <w:b/>
          <w:sz w:val="22"/>
          <w:szCs w:val="22"/>
          <w:u w:val="single"/>
        </w:rPr>
        <w:t>Задание № 2</w:t>
      </w:r>
    </w:p>
    <w:p w:rsidR="0074136E" w:rsidRPr="00B13BB9" w:rsidRDefault="0074136E" w:rsidP="0074136E">
      <w:pPr>
        <w:jc w:val="both"/>
        <w:rPr>
          <w:b/>
          <w:bCs/>
          <w:sz w:val="22"/>
          <w:szCs w:val="22"/>
        </w:rPr>
      </w:pPr>
      <w:r w:rsidRPr="00B13BB9">
        <w:rPr>
          <w:b/>
          <w:bCs/>
          <w:sz w:val="22"/>
          <w:szCs w:val="22"/>
        </w:rPr>
        <w:t>Используя ВСЕ приведенные слова и словосочетания, составьте определения трех экономических понятий. Вы можете изменять приведенные слова и словосочетания (по родам, числам, падежам). Запишите экономические понятия и составленные Вами их определения</w:t>
      </w:r>
      <w:r w:rsidRPr="00B13BB9">
        <w:rPr>
          <w:b/>
          <w:bCs/>
          <w:sz w:val="22"/>
          <w:szCs w:val="22"/>
          <w:lang w:val="en-US"/>
        </w:rPr>
        <w:t xml:space="preserve">. </w:t>
      </w:r>
    </w:p>
    <w:p w:rsidR="0074136E" w:rsidRPr="00B13BB9" w:rsidRDefault="0074136E" w:rsidP="0074136E">
      <w:pPr>
        <w:rPr>
          <w:b/>
          <w:bCs/>
          <w:sz w:val="22"/>
          <w:szCs w:val="22"/>
        </w:rPr>
      </w:pPr>
    </w:p>
    <w:p w:rsidR="0074136E" w:rsidRPr="00C502BB" w:rsidRDefault="0074136E" w:rsidP="0074136E">
      <w:pPr>
        <w:pStyle w:val="a5"/>
        <w:widowControl w:val="0"/>
        <w:numPr>
          <w:ilvl w:val="0"/>
          <w:numId w:val="21"/>
        </w:numPr>
        <w:suppressAutoHyphens/>
        <w:spacing w:after="0" w:line="276" w:lineRule="auto"/>
        <w:rPr>
          <w:sz w:val="22"/>
          <w:szCs w:val="22"/>
        </w:rPr>
      </w:pPr>
      <w:r w:rsidRPr="00C502BB">
        <w:rPr>
          <w:sz w:val="22"/>
          <w:szCs w:val="22"/>
        </w:rPr>
        <w:t xml:space="preserve">Блага, лица, предоставление, другим, которые, без, отдельное, невозможно, их, лицо, предоставление. </w:t>
      </w:r>
    </w:p>
    <w:p w:rsidR="0074136E" w:rsidRPr="00C502BB" w:rsidRDefault="0074136E" w:rsidP="0074136E">
      <w:pPr>
        <w:pStyle w:val="a5"/>
        <w:widowControl w:val="0"/>
        <w:numPr>
          <w:ilvl w:val="0"/>
          <w:numId w:val="21"/>
        </w:numPr>
        <w:suppressAutoHyphens/>
        <w:spacing w:after="0" w:line="276" w:lineRule="auto"/>
        <w:rPr>
          <w:sz w:val="22"/>
          <w:szCs w:val="22"/>
        </w:rPr>
      </w:pPr>
      <w:r w:rsidRPr="00C502BB">
        <w:rPr>
          <w:sz w:val="22"/>
          <w:szCs w:val="22"/>
        </w:rPr>
        <w:t xml:space="preserve">Предел, установленные, поддерживать, колебание, государство, курс, который, валютный, обязуется. </w:t>
      </w:r>
    </w:p>
    <w:p w:rsidR="0074136E" w:rsidRPr="00C502BB" w:rsidRDefault="0074136E" w:rsidP="0074136E">
      <w:pPr>
        <w:widowControl w:val="0"/>
        <w:numPr>
          <w:ilvl w:val="0"/>
          <w:numId w:val="21"/>
        </w:numPr>
        <w:suppressAutoHyphens/>
        <w:spacing w:line="276" w:lineRule="auto"/>
        <w:rPr>
          <w:b/>
          <w:sz w:val="22"/>
          <w:szCs w:val="22"/>
        </w:rPr>
      </w:pPr>
      <w:r w:rsidRPr="00C502BB">
        <w:rPr>
          <w:sz w:val="22"/>
          <w:szCs w:val="22"/>
        </w:rPr>
        <w:t>Ситуация, продавец, и, рыночная, когда, один, существует, лишь, множество, покупатель.</w:t>
      </w:r>
    </w:p>
    <w:p w:rsidR="0074136E" w:rsidRPr="00C502BB" w:rsidRDefault="0074136E" w:rsidP="0074136E">
      <w:pPr>
        <w:spacing w:line="276" w:lineRule="auto"/>
        <w:rPr>
          <w:b/>
          <w:sz w:val="22"/>
          <w:szCs w:val="22"/>
        </w:rPr>
      </w:pPr>
    </w:p>
    <w:p w:rsidR="0074136E" w:rsidRPr="00C502BB" w:rsidRDefault="0074136E" w:rsidP="0074136E">
      <w:pPr>
        <w:rPr>
          <w:b/>
          <w:bCs/>
          <w:sz w:val="22"/>
          <w:szCs w:val="22"/>
        </w:rPr>
      </w:pPr>
      <w:r w:rsidRPr="00C502BB">
        <w:rPr>
          <w:b/>
          <w:sz w:val="22"/>
          <w:szCs w:val="22"/>
        </w:rPr>
        <w:t>Ответ:</w:t>
      </w:r>
    </w:p>
    <w:p w:rsidR="0074136E" w:rsidRPr="00C502BB" w:rsidRDefault="0074136E" w:rsidP="0074136E">
      <w:pPr>
        <w:pStyle w:val="a5"/>
        <w:widowControl w:val="0"/>
        <w:numPr>
          <w:ilvl w:val="0"/>
          <w:numId w:val="20"/>
        </w:numPr>
        <w:suppressAutoHyphens/>
        <w:spacing w:after="0"/>
        <w:rPr>
          <w:b/>
          <w:bCs/>
          <w:sz w:val="22"/>
          <w:szCs w:val="22"/>
        </w:rPr>
      </w:pPr>
      <w:r w:rsidRPr="00C502BB">
        <w:rPr>
          <w:b/>
          <w:bCs/>
          <w:sz w:val="22"/>
          <w:szCs w:val="22"/>
        </w:rPr>
        <w:t xml:space="preserve">Общественные блага — </w:t>
      </w:r>
      <w:r w:rsidRPr="00C502BB">
        <w:rPr>
          <w:sz w:val="22"/>
          <w:szCs w:val="22"/>
        </w:rPr>
        <w:t xml:space="preserve">блага, предоставление которых отдельному лицу невозможно без предоставления их другим лицам. </w:t>
      </w:r>
    </w:p>
    <w:p w:rsidR="0074136E" w:rsidRPr="00C502BB" w:rsidRDefault="0074136E" w:rsidP="0074136E">
      <w:pPr>
        <w:pStyle w:val="a5"/>
        <w:widowControl w:val="0"/>
        <w:numPr>
          <w:ilvl w:val="0"/>
          <w:numId w:val="20"/>
        </w:numPr>
        <w:suppressAutoHyphens/>
        <w:spacing w:after="0"/>
        <w:rPr>
          <w:b/>
          <w:sz w:val="22"/>
          <w:szCs w:val="22"/>
        </w:rPr>
      </w:pPr>
      <w:r w:rsidRPr="00C502BB">
        <w:rPr>
          <w:b/>
          <w:bCs/>
          <w:sz w:val="22"/>
          <w:szCs w:val="22"/>
        </w:rPr>
        <w:t xml:space="preserve">Валютный коридор — </w:t>
      </w:r>
      <w:r w:rsidRPr="00C502BB">
        <w:rPr>
          <w:sz w:val="22"/>
          <w:szCs w:val="22"/>
        </w:rPr>
        <w:t xml:space="preserve">установленные пределы колебания валютного курса, которые государство обязуется поддерживать. </w:t>
      </w:r>
    </w:p>
    <w:p w:rsidR="0074136E" w:rsidRPr="00C502BB" w:rsidRDefault="0074136E" w:rsidP="0074136E">
      <w:pPr>
        <w:widowControl w:val="0"/>
        <w:numPr>
          <w:ilvl w:val="0"/>
          <w:numId w:val="20"/>
        </w:numPr>
        <w:suppressAutoHyphens/>
        <w:rPr>
          <w:sz w:val="22"/>
          <w:szCs w:val="22"/>
        </w:rPr>
      </w:pPr>
      <w:r w:rsidRPr="00C502BB">
        <w:rPr>
          <w:b/>
          <w:sz w:val="22"/>
          <w:szCs w:val="22"/>
        </w:rPr>
        <w:t>Монопсония</w:t>
      </w:r>
      <w:r w:rsidRPr="00C502BB">
        <w:rPr>
          <w:sz w:val="22"/>
          <w:szCs w:val="22"/>
        </w:rPr>
        <w:t xml:space="preserve"> — рыночная ситуация, когда существует лишь один покупатель и множество продавцов. </w:t>
      </w:r>
    </w:p>
    <w:p w:rsidR="0074136E" w:rsidRPr="00B13BB9" w:rsidRDefault="0074136E" w:rsidP="0074136E">
      <w:pPr>
        <w:rPr>
          <w:b/>
          <w:sz w:val="22"/>
          <w:szCs w:val="22"/>
        </w:rPr>
      </w:pPr>
      <w:r w:rsidRPr="00B13BB9">
        <w:rPr>
          <w:b/>
          <w:sz w:val="22"/>
          <w:szCs w:val="22"/>
        </w:rPr>
        <w:t xml:space="preserve">Критерии оценки: </w:t>
      </w:r>
    </w:p>
    <w:p w:rsidR="0074136E" w:rsidRPr="00B13BB9" w:rsidRDefault="0074136E" w:rsidP="0074136E">
      <w:pPr>
        <w:rPr>
          <w:b/>
          <w:bCs/>
          <w:sz w:val="22"/>
          <w:szCs w:val="22"/>
        </w:rPr>
      </w:pPr>
      <w:r w:rsidRPr="00B13BB9">
        <w:rPr>
          <w:b/>
          <w:sz w:val="22"/>
          <w:szCs w:val="22"/>
        </w:rPr>
        <w:t xml:space="preserve">1 балл </w:t>
      </w:r>
      <w:r w:rsidRPr="00B13BB9">
        <w:rPr>
          <w:sz w:val="22"/>
          <w:szCs w:val="22"/>
        </w:rPr>
        <w:t>–</w:t>
      </w:r>
      <w:r w:rsidRPr="00B13BB9">
        <w:rPr>
          <w:b/>
          <w:sz w:val="22"/>
          <w:szCs w:val="22"/>
        </w:rPr>
        <w:t xml:space="preserve"> </w:t>
      </w:r>
      <w:r w:rsidRPr="00B13BB9">
        <w:rPr>
          <w:sz w:val="22"/>
          <w:szCs w:val="22"/>
        </w:rPr>
        <w:t>за каждое правильное экономическое понятие</w:t>
      </w:r>
    </w:p>
    <w:p w:rsidR="0074136E" w:rsidRPr="00B13BB9" w:rsidRDefault="0074136E" w:rsidP="0074136E">
      <w:pPr>
        <w:rPr>
          <w:sz w:val="22"/>
          <w:szCs w:val="22"/>
        </w:rPr>
      </w:pPr>
      <w:r w:rsidRPr="00B13BB9">
        <w:rPr>
          <w:b/>
          <w:bCs/>
          <w:sz w:val="22"/>
          <w:szCs w:val="22"/>
        </w:rPr>
        <w:t xml:space="preserve">1 балл </w:t>
      </w:r>
      <w:r w:rsidRPr="00B13BB9">
        <w:rPr>
          <w:sz w:val="22"/>
          <w:szCs w:val="22"/>
        </w:rPr>
        <w:t>–</w:t>
      </w:r>
      <w:r w:rsidRPr="00B13BB9">
        <w:rPr>
          <w:b/>
          <w:bCs/>
          <w:sz w:val="22"/>
          <w:szCs w:val="22"/>
        </w:rPr>
        <w:t xml:space="preserve"> </w:t>
      </w:r>
      <w:r w:rsidRPr="00B13BB9">
        <w:rPr>
          <w:sz w:val="22"/>
          <w:szCs w:val="22"/>
        </w:rPr>
        <w:t>за каждое правильно составленное определение</w:t>
      </w:r>
    </w:p>
    <w:p w:rsidR="0074136E" w:rsidRPr="00B13BB9" w:rsidRDefault="0074136E" w:rsidP="0074136E">
      <w:pPr>
        <w:rPr>
          <w:b/>
          <w:bCs/>
          <w:i/>
          <w:iCs/>
          <w:sz w:val="22"/>
          <w:szCs w:val="22"/>
        </w:rPr>
      </w:pPr>
      <w:r w:rsidRPr="00B13BB9">
        <w:rPr>
          <w:sz w:val="22"/>
          <w:szCs w:val="22"/>
        </w:rPr>
        <w:t>Максимум –</w:t>
      </w:r>
      <w:r w:rsidRPr="00B13BB9">
        <w:rPr>
          <w:b/>
          <w:bCs/>
          <w:sz w:val="22"/>
          <w:szCs w:val="22"/>
        </w:rPr>
        <w:t xml:space="preserve"> 6 баллов</w:t>
      </w:r>
    </w:p>
    <w:p w:rsidR="0074136E" w:rsidRPr="00B13BB9" w:rsidRDefault="0074136E" w:rsidP="0074136E">
      <w:pPr>
        <w:rPr>
          <w:sz w:val="22"/>
          <w:szCs w:val="22"/>
        </w:rPr>
      </w:pPr>
    </w:p>
    <w:p w:rsidR="0074136E" w:rsidRPr="00B13BB9" w:rsidRDefault="0074136E" w:rsidP="0074136E">
      <w:pPr>
        <w:jc w:val="center"/>
        <w:rPr>
          <w:b/>
          <w:sz w:val="22"/>
          <w:szCs w:val="22"/>
          <w:u w:val="single"/>
        </w:rPr>
      </w:pPr>
      <w:r w:rsidRPr="00B13BB9">
        <w:rPr>
          <w:b/>
          <w:sz w:val="22"/>
          <w:szCs w:val="22"/>
          <w:u w:val="single"/>
        </w:rPr>
        <w:t>Задание № 3</w:t>
      </w:r>
    </w:p>
    <w:p w:rsidR="0074136E" w:rsidRPr="00B13BB9" w:rsidRDefault="0074136E" w:rsidP="0074136E">
      <w:pPr>
        <w:jc w:val="both"/>
        <w:rPr>
          <w:b/>
          <w:sz w:val="22"/>
          <w:szCs w:val="22"/>
        </w:rPr>
      </w:pPr>
      <w:r w:rsidRPr="00B13BB9">
        <w:rPr>
          <w:b/>
          <w:sz w:val="22"/>
          <w:szCs w:val="22"/>
        </w:rPr>
        <w:t xml:space="preserve"> «Да» или «нет»? Если вы согласны с утверждением, напишите «Да», если не согласны – «Нет».</w:t>
      </w:r>
      <w:r w:rsidRPr="00B13BB9">
        <w:rPr>
          <w:sz w:val="22"/>
          <w:szCs w:val="22"/>
        </w:rPr>
        <w:t xml:space="preserve"> </w:t>
      </w:r>
      <w:r w:rsidRPr="00B13BB9">
        <w:rPr>
          <w:b/>
          <w:sz w:val="22"/>
          <w:szCs w:val="22"/>
        </w:rPr>
        <w:t>Внесите свои ответы в таблицу.</w:t>
      </w:r>
    </w:p>
    <w:p w:rsidR="0074136E" w:rsidRPr="00817961" w:rsidRDefault="0074136E" w:rsidP="0074136E">
      <w:pPr>
        <w:numPr>
          <w:ilvl w:val="0"/>
          <w:numId w:val="19"/>
        </w:numPr>
        <w:tabs>
          <w:tab w:val="clear" w:pos="644"/>
          <w:tab w:val="num" w:pos="709"/>
        </w:tabs>
        <w:ind w:left="709" w:hanging="425"/>
        <w:rPr>
          <w:sz w:val="22"/>
          <w:szCs w:val="22"/>
        </w:rPr>
      </w:pPr>
      <w:r w:rsidRPr="00817961">
        <w:rPr>
          <w:rStyle w:val="ab"/>
          <w:i w:val="0"/>
          <w:sz w:val="22"/>
          <w:szCs w:val="22"/>
        </w:rPr>
        <w:t>Этническая инкорпорация –</w:t>
      </w:r>
      <w:r w:rsidRPr="00817961">
        <w:rPr>
          <w:sz w:val="22"/>
          <w:szCs w:val="22"/>
        </w:rPr>
        <w:t xml:space="preserve"> это превращение ранее самостоятельного этноса в субэтнос в составе крупного соседнего этноса.</w:t>
      </w:r>
    </w:p>
    <w:p w:rsidR="0074136E" w:rsidRPr="00817961" w:rsidRDefault="0074136E" w:rsidP="0074136E">
      <w:pPr>
        <w:pStyle w:val="ConsPlusNormal"/>
        <w:numPr>
          <w:ilvl w:val="0"/>
          <w:numId w:val="19"/>
        </w:numPr>
        <w:tabs>
          <w:tab w:val="clear" w:pos="644"/>
          <w:tab w:val="num" w:pos="709"/>
        </w:tabs>
        <w:ind w:left="709" w:hanging="42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1796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17961">
        <w:rPr>
          <w:rFonts w:ascii="Times New Roman" w:hAnsi="Times New Roman" w:cs="Times New Roman"/>
          <w:sz w:val="22"/>
          <w:szCs w:val="22"/>
        </w:rPr>
        <w:t>Принудительный труд включает в себя работу, выполнение которой обусловлено законодательством об альтернативной гражданской службе.</w:t>
      </w:r>
    </w:p>
    <w:p w:rsidR="0074136E" w:rsidRPr="00817961" w:rsidRDefault="0074136E" w:rsidP="0074136E">
      <w:pPr>
        <w:widowControl w:val="0"/>
        <w:numPr>
          <w:ilvl w:val="0"/>
          <w:numId w:val="19"/>
        </w:numPr>
        <w:shd w:val="clear" w:color="auto" w:fill="FFFFFF"/>
        <w:tabs>
          <w:tab w:val="clear" w:pos="644"/>
          <w:tab w:val="num" w:pos="709"/>
        </w:tabs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817961">
        <w:rPr>
          <w:sz w:val="22"/>
          <w:szCs w:val="22"/>
        </w:rPr>
        <w:t>Этническая парциация – возникновение нового этноса в результате слияния нескольких не связанных родством народов.</w:t>
      </w:r>
    </w:p>
    <w:p w:rsidR="0074136E" w:rsidRPr="00817961" w:rsidRDefault="0074136E" w:rsidP="0074136E">
      <w:pPr>
        <w:pStyle w:val="ListParagraph"/>
        <w:widowControl w:val="0"/>
        <w:numPr>
          <w:ilvl w:val="0"/>
          <w:numId w:val="19"/>
        </w:numPr>
        <w:tabs>
          <w:tab w:val="left" w:pos="142"/>
          <w:tab w:val="num" w:pos="709"/>
        </w:tabs>
        <w:overflowPunct/>
        <w:autoSpaceDE/>
        <w:autoSpaceDN/>
        <w:adjustRightInd/>
        <w:spacing w:after="0" w:line="240" w:lineRule="auto"/>
        <w:textAlignment w:val="auto"/>
        <w:rPr>
          <w:rFonts w:ascii="Times New Roman" w:hAnsi="Times New Roman"/>
          <w:szCs w:val="22"/>
        </w:rPr>
      </w:pPr>
      <w:r w:rsidRPr="00817961">
        <w:rPr>
          <w:rFonts w:ascii="Times New Roman" w:hAnsi="Times New Roman"/>
          <w:szCs w:val="22"/>
        </w:rPr>
        <w:t>Современная экономика характеризуется преобладанием рынков совершенной конкуренции.</w:t>
      </w:r>
    </w:p>
    <w:p w:rsidR="0074136E" w:rsidRPr="00817961" w:rsidRDefault="0074136E" w:rsidP="0074136E">
      <w:pPr>
        <w:numPr>
          <w:ilvl w:val="0"/>
          <w:numId w:val="19"/>
        </w:numPr>
        <w:shd w:val="clear" w:color="auto" w:fill="FFFFFF"/>
        <w:tabs>
          <w:tab w:val="clear" w:pos="644"/>
          <w:tab w:val="num" w:pos="709"/>
        </w:tabs>
        <w:ind w:left="709" w:hanging="425"/>
        <w:rPr>
          <w:sz w:val="22"/>
          <w:szCs w:val="22"/>
        </w:rPr>
      </w:pPr>
      <w:r w:rsidRPr="00817961">
        <w:rPr>
          <w:sz w:val="22"/>
          <w:szCs w:val="22"/>
        </w:rPr>
        <w:t>Э</w:t>
      </w:r>
      <w:r w:rsidRPr="00817961">
        <w:rPr>
          <w:rStyle w:val="ab"/>
          <w:i w:val="0"/>
          <w:sz w:val="22"/>
          <w:szCs w:val="22"/>
        </w:rPr>
        <w:t>тническая дивергенция –</w:t>
      </w:r>
      <w:r w:rsidRPr="00817961">
        <w:rPr>
          <w:sz w:val="22"/>
          <w:szCs w:val="22"/>
        </w:rPr>
        <w:t xml:space="preserve"> это разделение ранее единого этноса на несколько новых самостоятельных этнических общностей.</w:t>
      </w:r>
    </w:p>
    <w:p w:rsidR="0074136E" w:rsidRPr="00817961" w:rsidRDefault="0074136E" w:rsidP="0074136E">
      <w:pPr>
        <w:pStyle w:val="ListParagraph"/>
        <w:widowControl w:val="0"/>
        <w:numPr>
          <w:ilvl w:val="0"/>
          <w:numId w:val="19"/>
        </w:numPr>
        <w:tabs>
          <w:tab w:val="left" w:pos="142"/>
          <w:tab w:val="num" w:pos="709"/>
        </w:tabs>
        <w:overflowPunct/>
        <w:autoSpaceDE/>
        <w:autoSpaceDN/>
        <w:adjustRightInd/>
        <w:spacing w:after="0" w:line="240" w:lineRule="auto"/>
        <w:textAlignment w:val="auto"/>
        <w:rPr>
          <w:rFonts w:ascii="Times New Roman" w:hAnsi="Times New Roman"/>
          <w:szCs w:val="22"/>
        </w:rPr>
      </w:pPr>
      <w:r w:rsidRPr="00817961">
        <w:rPr>
          <w:rFonts w:ascii="Times New Roman" w:hAnsi="Times New Roman"/>
          <w:szCs w:val="22"/>
        </w:rPr>
        <w:t>При росте доходов населения увеличивается спрос на все товары.</w:t>
      </w:r>
    </w:p>
    <w:p w:rsidR="0074136E" w:rsidRPr="00817961" w:rsidRDefault="0074136E" w:rsidP="0074136E">
      <w:pPr>
        <w:numPr>
          <w:ilvl w:val="0"/>
          <w:numId w:val="19"/>
        </w:numPr>
        <w:shd w:val="clear" w:color="auto" w:fill="FFFFFF"/>
        <w:tabs>
          <w:tab w:val="clear" w:pos="644"/>
          <w:tab w:val="num" w:pos="709"/>
        </w:tabs>
        <w:ind w:left="709" w:hanging="425"/>
        <w:rPr>
          <w:sz w:val="22"/>
          <w:szCs w:val="22"/>
        </w:rPr>
      </w:pPr>
      <w:r w:rsidRPr="00817961">
        <w:rPr>
          <w:sz w:val="22"/>
          <w:szCs w:val="22"/>
        </w:rPr>
        <w:t>Этногенетическая миксация – единый прежде народ делится на несколько более или менее равных частей, причем ни один из новых этносов не отождествляет себя полностью со старым этносом</w:t>
      </w:r>
    </w:p>
    <w:p w:rsidR="0074136E" w:rsidRPr="00817961" w:rsidRDefault="0074136E" w:rsidP="0074136E">
      <w:pPr>
        <w:widowControl w:val="0"/>
        <w:numPr>
          <w:ilvl w:val="0"/>
          <w:numId w:val="19"/>
        </w:numPr>
        <w:tabs>
          <w:tab w:val="clear" w:pos="644"/>
          <w:tab w:val="num" w:pos="709"/>
        </w:tabs>
        <w:suppressAutoHyphens/>
        <w:ind w:left="709" w:hanging="425"/>
        <w:rPr>
          <w:sz w:val="22"/>
          <w:szCs w:val="22"/>
        </w:rPr>
      </w:pPr>
      <w:r w:rsidRPr="00817961">
        <w:rPr>
          <w:sz w:val="22"/>
          <w:szCs w:val="22"/>
        </w:rPr>
        <w:t>Необходимым признаком объективной стороны состава правонарушения являются общественные отношения, на которые посягает правонарушитель</w:t>
      </w:r>
    </w:p>
    <w:p w:rsidR="0074136E" w:rsidRPr="00817961" w:rsidRDefault="0074136E" w:rsidP="0074136E">
      <w:pPr>
        <w:pStyle w:val="ListParagraph"/>
        <w:widowControl w:val="0"/>
        <w:numPr>
          <w:ilvl w:val="0"/>
          <w:numId w:val="19"/>
        </w:numPr>
        <w:tabs>
          <w:tab w:val="left" w:pos="142"/>
          <w:tab w:val="num" w:pos="709"/>
        </w:tabs>
        <w:overflowPunct/>
        <w:autoSpaceDE/>
        <w:autoSpaceDN/>
        <w:adjustRightInd/>
        <w:spacing w:after="0" w:line="240" w:lineRule="auto"/>
        <w:textAlignment w:val="auto"/>
        <w:rPr>
          <w:rFonts w:ascii="Times New Roman" w:hAnsi="Times New Roman"/>
          <w:szCs w:val="22"/>
        </w:rPr>
      </w:pPr>
      <w:r w:rsidRPr="00817961">
        <w:rPr>
          <w:rFonts w:ascii="Times New Roman" w:hAnsi="Times New Roman"/>
          <w:szCs w:val="22"/>
        </w:rPr>
        <w:t>Себестоимость – это издержки производства на единицу продукции.</w:t>
      </w:r>
    </w:p>
    <w:p w:rsidR="0074136E" w:rsidRPr="00817961" w:rsidRDefault="0074136E" w:rsidP="0074136E">
      <w:pPr>
        <w:widowControl w:val="0"/>
        <w:numPr>
          <w:ilvl w:val="0"/>
          <w:numId w:val="19"/>
        </w:numPr>
        <w:tabs>
          <w:tab w:val="clear" w:pos="644"/>
          <w:tab w:val="num" w:pos="709"/>
        </w:tabs>
        <w:suppressAutoHyphens/>
        <w:ind w:left="709" w:hanging="425"/>
        <w:jc w:val="both"/>
        <w:rPr>
          <w:sz w:val="22"/>
          <w:szCs w:val="22"/>
        </w:rPr>
      </w:pPr>
      <w:r w:rsidRPr="00817961">
        <w:rPr>
          <w:sz w:val="22"/>
          <w:szCs w:val="22"/>
        </w:rPr>
        <w:t>В соответствии с Конституцией РФ депутатом Государственной Думы РФ может быть избран гражданин РФ достигший 25 лет.</w:t>
      </w:r>
    </w:p>
    <w:p w:rsidR="0074136E" w:rsidRPr="00B13BB9" w:rsidRDefault="0074136E" w:rsidP="0074136E">
      <w:pPr>
        <w:rPr>
          <w:b/>
          <w:sz w:val="22"/>
          <w:szCs w:val="22"/>
        </w:rPr>
      </w:pPr>
      <w:r w:rsidRPr="00B13BB9">
        <w:rPr>
          <w:b/>
          <w:sz w:val="22"/>
          <w:szCs w:val="22"/>
        </w:rPr>
        <w:t>Ответ: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74136E" w:rsidRPr="00B13BB9" w:rsidTr="00121614">
        <w:tc>
          <w:tcPr>
            <w:tcW w:w="928" w:type="dxa"/>
            <w:shd w:val="clear" w:color="auto" w:fill="FFFFFF"/>
          </w:tcPr>
          <w:p w:rsidR="0074136E" w:rsidRPr="00B13BB9" w:rsidRDefault="0074136E" w:rsidP="00121614">
            <w:pPr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1</w:t>
            </w:r>
          </w:p>
        </w:tc>
        <w:tc>
          <w:tcPr>
            <w:tcW w:w="929" w:type="dxa"/>
            <w:shd w:val="clear" w:color="auto" w:fill="FFFFFF"/>
          </w:tcPr>
          <w:p w:rsidR="0074136E" w:rsidRPr="00B13BB9" w:rsidRDefault="0074136E" w:rsidP="00121614">
            <w:pPr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2</w:t>
            </w:r>
          </w:p>
        </w:tc>
        <w:tc>
          <w:tcPr>
            <w:tcW w:w="929" w:type="dxa"/>
            <w:shd w:val="clear" w:color="auto" w:fill="FFFFFF"/>
          </w:tcPr>
          <w:p w:rsidR="0074136E" w:rsidRPr="00B13BB9" w:rsidRDefault="0074136E" w:rsidP="00121614">
            <w:pPr>
              <w:jc w:val="center"/>
              <w:rPr>
                <w:sz w:val="22"/>
                <w:szCs w:val="22"/>
                <w:lang w:val="en-US"/>
              </w:rPr>
            </w:pPr>
            <w:r w:rsidRPr="00B13BB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29" w:type="dxa"/>
            <w:shd w:val="clear" w:color="auto" w:fill="FFFFFF"/>
          </w:tcPr>
          <w:p w:rsidR="0074136E" w:rsidRPr="00B13BB9" w:rsidRDefault="0074136E" w:rsidP="00121614">
            <w:pPr>
              <w:jc w:val="center"/>
              <w:rPr>
                <w:sz w:val="22"/>
                <w:szCs w:val="22"/>
                <w:lang w:val="en-US"/>
              </w:rPr>
            </w:pPr>
            <w:r w:rsidRPr="00B13BB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29" w:type="dxa"/>
            <w:shd w:val="clear" w:color="auto" w:fill="FFFFFF"/>
          </w:tcPr>
          <w:p w:rsidR="0074136E" w:rsidRPr="00B13BB9" w:rsidRDefault="0074136E" w:rsidP="00121614">
            <w:pPr>
              <w:jc w:val="center"/>
              <w:rPr>
                <w:sz w:val="22"/>
                <w:szCs w:val="22"/>
                <w:lang w:val="en-US"/>
              </w:rPr>
            </w:pPr>
            <w:r w:rsidRPr="00B13BB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29" w:type="dxa"/>
            <w:shd w:val="clear" w:color="auto" w:fill="FFFFFF"/>
          </w:tcPr>
          <w:p w:rsidR="0074136E" w:rsidRPr="00B13BB9" w:rsidRDefault="0074136E" w:rsidP="00121614">
            <w:pPr>
              <w:jc w:val="center"/>
              <w:rPr>
                <w:sz w:val="22"/>
                <w:szCs w:val="22"/>
                <w:lang w:val="en-US"/>
              </w:rPr>
            </w:pPr>
            <w:r w:rsidRPr="00B13BB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29" w:type="dxa"/>
            <w:shd w:val="clear" w:color="auto" w:fill="FFFFFF"/>
          </w:tcPr>
          <w:p w:rsidR="0074136E" w:rsidRPr="00B13BB9" w:rsidRDefault="0074136E" w:rsidP="00121614">
            <w:pPr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7</w:t>
            </w:r>
          </w:p>
        </w:tc>
        <w:tc>
          <w:tcPr>
            <w:tcW w:w="929" w:type="dxa"/>
            <w:shd w:val="clear" w:color="auto" w:fill="FFFFFF"/>
          </w:tcPr>
          <w:p w:rsidR="0074136E" w:rsidRPr="00B13BB9" w:rsidRDefault="0074136E" w:rsidP="00121614">
            <w:pPr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8</w:t>
            </w:r>
          </w:p>
        </w:tc>
        <w:tc>
          <w:tcPr>
            <w:tcW w:w="929" w:type="dxa"/>
            <w:shd w:val="clear" w:color="auto" w:fill="FFFFFF"/>
          </w:tcPr>
          <w:p w:rsidR="0074136E" w:rsidRPr="00B13BB9" w:rsidRDefault="0074136E" w:rsidP="00121614">
            <w:pPr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9</w:t>
            </w:r>
          </w:p>
        </w:tc>
        <w:tc>
          <w:tcPr>
            <w:tcW w:w="929" w:type="dxa"/>
            <w:shd w:val="clear" w:color="auto" w:fill="FFFFFF"/>
          </w:tcPr>
          <w:p w:rsidR="0074136E" w:rsidRPr="00B13BB9" w:rsidRDefault="0074136E" w:rsidP="00121614">
            <w:pPr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10</w:t>
            </w:r>
          </w:p>
        </w:tc>
      </w:tr>
      <w:tr w:rsidR="0074136E" w:rsidRPr="00B13BB9" w:rsidTr="00121614">
        <w:tc>
          <w:tcPr>
            <w:tcW w:w="928" w:type="dxa"/>
            <w:shd w:val="clear" w:color="auto" w:fill="FFFFFF"/>
          </w:tcPr>
          <w:p w:rsidR="0074136E" w:rsidRPr="00B13BB9" w:rsidRDefault="0074136E" w:rsidP="00121614">
            <w:pPr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да</w:t>
            </w:r>
          </w:p>
        </w:tc>
        <w:tc>
          <w:tcPr>
            <w:tcW w:w="929" w:type="dxa"/>
            <w:shd w:val="clear" w:color="auto" w:fill="FFFFFF"/>
          </w:tcPr>
          <w:p w:rsidR="0074136E" w:rsidRPr="00B13BB9" w:rsidRDefault="0074136E" w:rsidP="00121614">
            <w:pPr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нет</w:t>
            </w:r>
          </w:p>
        </w:tc>
        <w:tc>
          <w:tcPr>
            <w:tcW w:w="929" w:type="dxa"/>
            <w:shd w:val="clear" w:color="auto" w:fill="FFFFFF"/>
          </w:tcPr>
          <w:p w:rsidR="0074136E" w:rsidRPr="00B13BB9" w:rsidRDefault="0074136E" w:rsidP="00121614">
            <w:pPr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нет</w:t>
            </w:r>
          </w:p>
        </w:tc>
        <w:tc>
          <w:tcPr>
            <w:tcW w:w="929" w:type="dxa"/>
            <w:shd w:val="clear" w:color="auto" w:fill="FFFFFF"/>
          </w:tcPr>
          <w:p w:rsidR="0074136E" w:rsidRPr="00B13BB9" w:rsidRDefault="0074136E" w:rsidP="00121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29" w:type="dxa"/>
            <w:shd w:val="clear" w:color="auto" w:fill="FFFFFF"/>
          </w:tcPr>
          <w:p w:rsidR="0074136E" w:rsidRPr="00B13BB9" w:rsidRDefault="0074136E" w:rsidP="00121614">
            <w:pPr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да</w:t>
            </w:r>
          </w:p>
        </w:tc>
        <w:tc>
          <w:tcPr>
            <w:tcW w:w="929" w:type="dxa"/>
            <w:shd w:val="clear" w:color="auto" w:fill="FFFFFF"/>
          </w:tcPr>
          <w:p w:rsidR="0074136E" w:rsidRPr="00B13BB9" w:rsidRDefault="0074136E" w:rsidP="00121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29" w:type="dxa"/>
            <w:shd w:val="clear" w:color="auto" w:fill="FFFFFF"/>
          </w:tcPr>
          <w:p w:rsidR="0074136E" w:rsidRPr="00B13BB9" w:rsidRDefault="0074136E" w:rsidP="00121614">
            <w:pPr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нет</w:t>
            </w:r>
          </w:p>
        </w:tc>
        <w:tc>
          <w:tcPr>
            <w:tcW w:w="929" w:type="dxa"/>
            <w:shd w:val="clear" w:color="auto" w:fill="FFFFFF"/>
          </w:tcPr>
          <w:p w:rsidR="0074136E" w:rsidRPr="00B13BB9" w:rsidRDefault="0074136E" w:rsidP="00121614">
            <w:pPr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нет</w:t>
            </w:r>
          </w:p>
        </w:tc>
        <w:tc>
          <w:tcPr>
            <w:tcW w:w="929" w:type="dxa"/>
            <w:shd w:val="clear" w:color="auto" w:fill="FFFFFF"/>
          </w:tcPr>
          <w:p w:rsidR="0074136E" w:rsidRPr="00B13BB9" w:rsidRDefault="0074136E" w:rsidP="00121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29" w:type="dxa"/>
            <w:shd w:val="clear" w:color="auto" w:fill="FFFFFF"/>
          </w:tcPr>
          <w:p w:rsidR="0074136E" w:rsidRPr="00B13BB9" w:rsidRDefault="0074136E" w:rsidP="00121614">
            <w:pPr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нет</w:t>
            </w:r>
          </w:p>
        </w:tc>
      </w:tr>
    </w:tbl>
    <w:p w:rsidR="0074136E" w:rsidRPr="00B13BB9" w:rsidRDefault="0074136E" w:rsidP="0074136E">
      <w:pPr>
        <w:tabs>
          <w:tab w:val="left" w:pos="142"/>
        </w:tabs>
        <w:rPr>
          <w:b/>
          <w:sz w:val="22"/>
          <w:szCs w:val="22"/>
        </w:rPr>
      </w:pPr>
      <w:r w:rsidRPr="00B13BB9">
        <w:rPr>
          <w:b/>
          <w:sz w:val="22"/>
          <w:szCs w:val="22"/>
        </w:rPr>
        <w:t>Критерии оценки:</w:t>
      </w:r>
    </w:p>
    <w:p w:rsidR="0074136E" w:rsidRPr="00B13BB9" w:rsidRDefault="0074136E" w:rsidP="0074136E">
      <w:pPr>
        <w:tabs>
          <w:tab w:val="left" w:pos="142"/>
        </w:tabs>
        <w:rPr>
          <w:sz w:val="22"/>
          <w:szCs w:val="22"/>
        </w:rPr>
      </w:pPr>
      <w:r w:rsidRPr="00B13BB9">
        <w:rPr>
          <w:sz w:val="22"/>
          <w:szCs w:val="22"/>
        </w:rPr>
        <w:t xml:space="preserve">За каждый верный ответ по 1 баллу. </w:t>
      </w:r>
    </w:p>
    <w:p w:rsidR="0074136E" w:rsidRPr="0074136E" w:rsidRDefault="0074136E" w:rsidP="0074136E">
      <w:pPr>
        <w:tabs>
          <w:tab w:val="left" w:pos="142"/>
        </w:tabs>
        <w:rPr>
          <w:sz w:val="22"/>
          <w:szCs w:val="22"/>
        </w:rPr>
      </w:pPr>
      <w:r w:rsidRPr="00B13BB9">
        <w:rPr>
          <w:sz w:val="22"/>
          <w:szCs w:val="22"/>
        </w:rPr>
        <w:lastRenderedPageBreak/>
        <w:t xml:space="preserve">Максимальная оценка – </w:t>
      </w:r>
      <w:r w:rsidRPr="00B13BB9">
        <w:rPr>
          <w:b/>
          <w:sz w:val="22"/>
          <w:szCs w:val="22"/>
        </w:rPr>
        <w:t>10 баллов</w:t>
      </w:r>
      <w:r w:rsidRPr="00B13BB9">
        <w:rPr>
          <w:sz w:val="22"/>
          <w:szCs w:val="22"/>
        </w:rPr>
        <w:t>.</w:t>
      </w:r>
    </w:p>
    <w:p w:rsidR="0074136E" w:rsidRDefault="0074136E" w:rsidP="0074136E">
      <w:pPr>
        <w:jc w:val="center"/>
        <w:rPr>
          <w:b/>
          <w:sz w:val="22"/>
          <w:szCs w:val="22"/>
          <w:u w:val="single"/>
        </w:rPr>
      </w:pPr>
    </w:p>
    <w:p w:rsidR="0074136E" w:rsidRDefault="0074136E" w:rsidP="0074136E">
      <w:pPr>
        <w:jc w:val="center"/>
        <w:rPr>
          <w:b/>
          <w:sz w:val="22"/>
          <w:szCs w:val="22"/>
          <w:u w:val="single"/>
        </w:rPr>
      </w:pPr>
    </w:p>
    <w:p w:rsidR="0074136E" w:rsidRPr="00B13BB9" w:rsidRDefault="0074136E" w:rsidP="0074136E">
      <w:pPr>
        <w:jc w:val="center"/>
        <w:rPr>
          <w:b/>
          <w:sz w:val="22"/>
          <w:szCs w:val="22"/>
          <w:u w:val="single"/>
        </w:rPr>
      </w:pPr>
    </w:p>
    <w:p w:rsidR="0074136E" w:rsidRPr="00B13BB9" w:rsidRDefault="0074136E" w:rsidP="0074136E">
      <w:pPr>
        <w:jc w:val="center"/>
        <w:rPr>
          <w:b/>
          <w:i/>
          <w:sz w:val="22"/>
          <w:szCs w:val="22"/>
          <w:u w:val="single"/>
        </w:rPr>
      </w:pPr>
      <w:r w:rsidRPr="00B13BB9">
        <w:rPr>
          <w:b/>
          <w:sz w:val="22"/>
          <w:szCs w:val="22"/>
          <w:u w:val="single"/>
        </w:rPr>
        <w:t>Задание № 4</w:t>
      </w:r>
    </w:p>
    <w:p w:rsidR="0074136E" w:rsidRPr="00B13BB9" w:rsidRDefault="0074136E" w:rsidP="0074136E">
      <w:pPr>
        <w:jc w:val="both"/>
        <w:rPr>
          <w:b/>
          <w:sz w:val="22"/>
          <w:szCs w:val="22"/>
        </w:rPr>
      </w:pPr>
      <w:r w:rsidRPr="00B13BB9">
        <w:rPr>
          <w:b/>
          <w:sz w:val="22"/>
          <w:szCs w:val="22"/>
        </w:rPr>
        <w:t>Решите логическую задачу.</w:t>
      </w:r>
    </w:p>
    <w:p w:rsidR="0074136E" w:rsidRPr="00B13BB9" w:rsidRDefault="0074136E" w:rsidP="0074136E">
      <w:pPr>
        <w:jc w:val="center"/>
        <w:rPr>
          <w:b/>
          <w:sz w:val="22"/>
          <w:szCs w:val="22"/>
        </w:rPr>
      </w:pPr>
      <w:r w:rsidRPr="00B13BB9">
        <w:rPr>
          <w:b/>
          <w:sz w:val="22"/>
          <w:szCs w:val="22"/>
        </w:rPr>
        <w:t>Хобби</w:t>
      </w:r>
    </w:p>
    <w:p w:rsidR="0074136E" w:rsidRPr="00B13BB9" w:rsidRDefault="0074136E" w:rsidP="0074136E">
      <w:pPr>
        <w:rPr>
          <w:sz w:val="22"/>
          <w:szCs w:val="22"/>
        </w:rPr>
      </w:pPr>
      <w:r w:rsidRPr="00B13BB9">
        <w:rPr>
          <w:sz w:val="22"/>
          <w:szCs w:val="22"/>
        </w:rPr>
        <w:t>В трех 10 классах учится 69 человек. 27 из них увлекаются иностранными языками, 32 – музыкой, 22 –спортом. 10 человек занимается и музыкой, и иностранным языком. 6 – музыкой и спортом. 8 – спортом и иностранным языком. 3 человека имеет сразу три увлечения. Остальные не имеют постоянного хобби. Сколько их?</w:t>
      </w:r>
    </w:p>
    <w:p w:rsidR="0074136E" w:rsidRPr="00B13BB9" w:rsidRDefault="0074136E" w:rsidP="0074136E">
      <w:pPr>
        <w:rPr>
          <w:i/>
          <w:sz w:val="22"/>
          <w:szCs w:val="22"/>
        </w:rPr>
      </w:pPr>
      <w:r w:rsidRPr="00B13BB9">
        <w:rPr>
          <w:i/>
          <w:sz w:val="22"/>
          <w:szCs w:val="22"/>
        </w:rPr>
        <w:t>(Для удобства можно использовать круги Эйлера)</w:t>
      </w:r>
    </w:p>
    <w:p w:rsidR="0074136E" w:rsidRPr="00B13BB9" w:rsidRDefault="0074136E" w:rsidP="0074136E">
      <w:pPr>
        <w:rPr>
          <w:b/>
          <w:sz w:val="22"/>
          <w:szCs w:val="22"/>
        </w:rPr>
      </w:pPr>
      <w:r w:rsidRPr="00B13BB9">
        <w:rPr>
          <w:b/>
          <w:sz w:val="22"/>
          <w:szCs w:val="22"/>
        </w:rPr>
        <w:t>Решение и ответ:</w:t>
      </w:r>
    </w:p>
    <w:p w:rsidR="0074136E" w:rsidRPr="00B13BB9" w:rsidRDefault="0074136E" w:rsidP="0074136E">
      <w:pPr>
        <w:rPr>
          <w:sz w:val="22"/>
          <w:szCs w:val="22"/>
        </w:rPr>
      </w:pPr>
    </w:p>
    <w:p w:rsidR="0074136E" w:rsidRPr="00B13BB9" w:rsidRDefault="0074136E" w:rsidP="0074136E">
      <w:pPr>
        <w:rPr>
          <w:sz w:val="22"/>
          <w:szCs w:val="22"/>
        </w:rPr>
      </w:pPr>
      <w:r w:rsidRPr="00B13BB9">
        <w:rPr>
          <w:sz w:val="22"/>
          <w:szCs w:val="22"/>
        </w:rPr>
        <w:t>32-10=22 – занимаются музыкой, но не занимаются иностранными языками</w:t>
      </w:r>
    </w:p>
    <w:p w:rsidR="0074136E" w:rsidRPr="00B13BB9" w:rsidRDefault="0074136E" w:rsidP="0074136E">
      <w:pPr>
        <w:rPr>
          <w:sz w:val="22"/>
          <w:szCs w:val="22"/>
        </w:rPr>
      </w:pPr>
      <w:r w:rsidRPr="00B13BB9">
        <w:rPr>
          <w:sz w:val="22"/>
          <w:szCs w:val="22"/>
        </w:rPr>
        <w:t>22-8-6+3=11 – занимаются только спортом.</w:t>
      </w:r>
    </w:p>
    <w:p w:rsidR="0074136E" w:rsidRPr="00B13BB9" w:rsidRDefault="0074136E" w:rsidP="0074136E">
      <w:pPr>
        <w:rPr>
          <w:sz w:val="22"/>
          <w:szCs w:val="22"/>
        </w:rPr>
      </w:pPr>
      <w:r w:rsidRPr="00B13BB9">
        <w:rPr>
          <w:sz w:val="22"/>
          <w:szCs w:val="22"/>
        </w:rPr>
        <w:t>27+22+11=60 имеет хотя бы одно хобби</w:t>
      </w:r>
    </w:p>
    <w:p w:rsidR="0074136E" w:rsidRPr="00B13BB9" w:rsidRDefault="0074136E" w:rsidP="0074136E">
      <w:pPr>
        <w:rPr>
          <w:sz w:val="22"/>
          <w:szCs w:val="22"/>
        </w:rPr>
      </w:pPr>
      <w:r w:rsidRPr="00B13BB9">
        <w:rPr>
          <w:sz w:val="22"/>
          <w:szCs w:val="22"/>
        </w:rPr>
        <w:t>69-60=</w:t>
      </w:r>
      <w:bookmarkStart w:id="0" w:name="_GoBack"/>
      <w:r w:rsidRPr="00B13BB9">
        <w:rPr>
          <w:b/>
          <w:sz w:val="22"/>
          <w:szCs w:val="22"/>
        </w:rPr>
        <w:t>9 не имеет хобби</w:t>
      </w:r>
      <w:bookmarkEnd w:id="0"/>
    </w:p>
    <w:p w:rsidR="0074136E" w:rsidRPr="00B13BB9" w:rsidRDefault="0074136E" w:rsidP="0074136E">
      <w:pPr>
        <w:rPr>
          <w:sz w:val="22"/>
          <w:szCs w:val="22"/>
        </w:rPr>
      </w:pPr>
      <w:r w:rsidRPr="00B13BB9">
        <w:rPr>
          <w:sz w:val="22"/>
          <w:szCs w:val="22"/>
        </w:rPr>
        <w:t>Для удобства можно использовать круги Эйлера</w:t>
      </w:r>
    </w:p>
    <w:p w:rsidR="0074136E" w:rsidRPr="00B13BB9" w:rsidRDefault="0074136E" w:rsidP="0074136E">
      <w:pPr>
        <w:tabs>
          <w:tab w:val="left" w:pos="142"/>
        </w:tabs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352800" cy="231457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36E" w:rsidRPr="00B13BB9" w:rsidRDefault="0074136E" w:rsidP="0074136E">
      <w:pPr>
        <w:tabs>
          <w:tab w:val="left" w:pos="142"/>
        </w:tabs>
        <w:rPr>
          <w:b/>
          <w:sz w:val="22"/>
          <w:szCs w:val="22"/>
        </w:rPr>
      </w:pPr>
      <w:r w:rsidRPr="00B13BB9">
        <w:rPr>
          <w:b/>
          <w:sz w:val="22"/>
          <w:szCs w:val="22"/>
        </w:rPr>
        <w:t>Критерии оценки:</w:t>
      </w:r>
    </w:p>
    <w:p w:rsidR="0074136E" w:rsidRPr="00B13BB9" w:rsidRDefault="0074136E" w:rsidP="0074136E">
      <w:pPr>
        <w:tabs>
          <w:tab w:val="left" w:pos="142"/>
        </w:tabs>
        <w:rPr>
          <w:sz w:val="22"/>
          <w:szCs w:val="22"/>
        </w:rPr>
      </w:pPr>
      <w:r w:rsidRPr="00B13BB9">
        <w:rPr>
          <w:sz w:val="22"/>
          <w:szCs w:val="22"/>
        </w:rPr>
        <w:t xml:space="preserve">За краткий верный ответ </w:t>
      </w:r>
      <w:r w:rsidRPr="00B13BB9">
        <w:rPr>
          <w:b/>
          <w:sz w:val="22"/>
          <w:szCs w:val="22"/>
        </w:rPr>
        <w:t>1 балл.</w:t>
      </w:r>
    </w:p>
    <w:p w:rsidR="0074136E" w:rsidRPr="00B13BB9" w:rsidRDefault="0074136E" w:rsidP="0074136E">
      <w:pPr>
        <w:tabs>
          <w:tab w:val="left" w:pos="142"/>
        </w:tabs>
        <w:rPr>
          <w:sz w:val="22"/>
          <w:szCs w:val="22"/>
        </w:rPr>
      </w:pPr>
      <w:r w:rsidRPr="00B13BB9">
        <w:rPr>
          <w:sz w:val="22"/>
          <w:szCs w:val="22"/>
        </w:rPr>
        <w:t xml:space="preserve">За каждый заполненный столбец – </w:t>
      </w:r>
      <w:r w:rsidRPr="00B13BB9">
        <w:rPr>
          <w:b/>
          <w:sz w:val="22"/>
          <w:szCs w:val="22"/>
        </w:rPr>
        <w:t>1 балл.</w:t>
      </w:r>
      <w:r w:rsidRPr="00B13BB9">
        <w:rPr>
          <w:sz w:val="22"/>
          <w:szCs w:val="22"/>
        </w:rPr>
        <w:t xml:space="preserve"> </w:t>
      </w:r>
    </w:p>
    <w:p w:rsidR="0074136E" w:rsidRPr="00B13BB9" w:rsidRDefault="0074136E" w:rsidP="0074136E">
      <w:pPr>
        <w:tabs>
          <w:tab w:val="left" w:pos="142"/>
        </w:tabs>
        <w:rPr>
          <w:sz w:val="22"/>
          <w:szCs w:val="22"/>
        </w:rPr>
      </w:pPr>
      <w:r w:rsidRPr="00B13BB9">
        <w:rPr>
          <w:sz w:val="22"/>
          <w:szCs w:val="22"/>
        </w:rPr>
        <w:t xml:space="preserve">Максимальная оценка за полностью решенную правильно задачу – </w:t>
      </w:r>
      <w:r w:rsidRPr="00B13BB9">
        <w:rPr>
          <w:b/>
          <w:sz w:val="22"/>
          <w:szCs w:val="22"/>
        </w:rPr>
        <w:t>6 баллов</w:t>
      </w:r>
      <w:r w:rsidRPr="00B13BB9">
        <w:rPr>
          <w:sz w:val="22"/>
          <w:szCs w:val="22"/>
        </w:rPr>
        <w:t>.</w:t>
      </w:r>
    </w:p>
    <w:p w:rsidR="0074136E" w:rsidRPr="00B13BB9" w:rsidRDefault="0074136E" w:rsidP="0074136E">
      <w:pPr>
        <w:jc w:val="both"/>
        <w:rPr>
          <w:b/>
          <w:sz w:val="22"/>
          <w:szCs w:val="22"/>
        </w:rPr>
      </w:pPr>
    </w:p>
    <w:p w:rsidR="0074136E" w:rsidRPr="00B13BB9" w:rsidRDefault="0074136E" w:rsidP="0074136E">
      <w:pPr>
        <w:jc w:val="center"/>
        <w:rPr>
          <w:sz w:val="22"/>
          <w:szCs w:val="22"/>
        </w:rPr>
      </w:pPr>
      <w:r w:rsidRPr="00B13BB9">
        <w:rPr>
          <w:b/>
          <w:sz w:val="22"/>
          <w:szCs w:val="22"/>
          <w:u w:val="single"/>
        </w:rPr>
        <w:t>Задание № 5</w:t>
      </w:r>
    </w:p>
    <w:p w:rsidR="0074136E" w:rsidRPr="00B13BB9" w:rsidRDefault="0074136E" w:rsidP="0074136E">
      <w:pPr>
        <w:pStyle w:val="a4"/>
        <w:ind w:left="29"/>
        <w:jc w:val="both"/>
        <w:rPr>
          <w:sz w:val="22"/>
          <w:szCs w:val="22"/>
        </w:rPr>
      </w:pPr>
      <w:r w:rsidRPr="00B13BB9">
        <w:rPr>
          <w:sz w:val="22"/>
          <w:szCs w:val="22"/>
        </w:rPr>
        <w:tab/>
      </w:r>
      <w:r w:rsidRPr="00B13BB9">
        <w:rPr>
          <w:b/>
          <w:sz w:val="22"/>
          <w:szCs w:val="22"/>
        </w:rPr>
        <w:t xml:space="preserve">Выберете и вставьте в текст  пропущенные слова из приведенного ниже списка. Вы можете изменять их </w:t>
      </w:r>
      <w:r w:rsidRPr="00B13BB9">
        <w:rPr>
          <w:b/>
          <w:bCs/>
          <w:sz w:val="22"/>
          <w:szCs w:val="22"/>
        </w:rPr>
        <w:t>по родам, числам, падежам</w:t>
      </w:r>
      <w:r w:rsidRPr="00B13BB9">
        <w:rPr>
          <w:b/>
          <w:sz w:val="22"/>
          <w:szCs w:val="22"/>
        </w:rPr>
        <w:t xml:space="preserve"> соответственно контексту. Одно слово используется один раз. В списке есть лишние слова.</w:t>
      </w:r>
    </w:p>
    <w:p w:rsidR="0074136E" w:rsidRPr="00B13BB9" w:rsidRDefault="0074136E" w:rsidP="0074136E">
      <w:pPr>
        <w:jc w:val="both"/>
        <w:rPr>
          <w:sz w:val="22"/>
          <w:szCs w:val="22"/>
        </w:rPr>
      </w:pPr>
    </w:p>
    <w:p w:rsidR="0074136E" w:rsidRPr="00817961" w:rsidRDefault="0074136E" w:rsidP="0074136E">
      <w:pPr>
        <w:jc w:val="both"/>
        <w:rPr>
          <w:b/>
          <w:i/>
          <w:sz w:val="22"/>
          <w:szCs w:val="22"/>
        </w:rPr>
      </w:pPr>
      <w:r w:rsidRPr="00B13BB9">
        <w:rPr>
          <w:sz w:val="22"/>
          <w:szCs w:val="22"/>
        </w:rPr>
        <w:softHyphen/>
      </w:r>
      <w:r w:rsidRPr="00B13BB9">
        <w:rPr>
          <w:sz w:val="22"/>
          <w:szCs w:val="22"/>
        </w:rPr>
        <w:softHyphen/>
      </w:r>
      <w:r w:rsidRPr="00B13BB9">
        <w:rPr>
          <w:sz w:val="22"/>
          <w:szCs w:val="22"/>
        </w:rPr>
        <w:softHyphen/>
      </w:r>
      <w:r w:rsidRPr="00817961">
        <w:rPr>
          <w:sz w:val="22"/>
          <w:szCs w:val="22"/>
        </w:rPr>
        <w:t>________ налоги взимаются с доходов и имущества граждан и предприятий в явном виде (например,  индивидуальный подоходный налог и налог на прибыль предприятий).  Другие налоги мы платим незаметно – покупая товары и услуги. Это __________ налоги. Они включены в ______ товаров и услуг, например, налог на добавленную стоимость, _________, налог на продажи, таможенные пошлины. Эти налоги перечисляют в бюджет ________________.</w:t>
      </w:r>
    </w:p>
    <w:p w:rsidR="0074136E" w:rsidRPr="00817961" w:rsidRDefault="0074136E" w:rsidP="0074136E">
      <w:pPr>
        <w:jc w:val="both"/>
        <w:rPr>
          <w:b/>
          <w:i/>
          <w:sz w:val="22"/>
          <w:szCs w:val="22"/>
        </w:rPr>
      </w:pPr>
    </w:p>
    <w:p w:rsidR="0074136E" w:rsidRPr="00817961" w:rsidRDefault="0074136E" w:rsidP="0074136E">
      <w:pPr>
        <w:jc w:val="both"/>
        <w:rPr>
          <w:sz w:val="22"/>
          <w:szCs w:val="22"/>
        </w:rPr>
      </w:pPr>
      <w:r w:rsidRPr="00817961">
        <w:rPr>
          <w:b/>
          <w:i/>
          <w:sz w:val="22"/>
          <w:szCs w:val="22"/>
        </w:rPr>
        <w:t>Цена, производители, потребители, прямые, косвенные, акцизы, пропорциональные, себестоимость.</w:t>
      </w:r>
    </w:p>
    <w:p w:rsidR="0074136E" w:rsidRPr="00817961" w:rsidRDefault="0074136E" w:rsidP="0074136E">
      <w:pPr>
        <w:jc w:val="both"/>
        <w:rPr>
          <w:sz w:val="22"/>
          <w:szCs w:val="22"/>
        </w:rPr>
      </w:pPr>
    </w:p>
    <w:p w:rsidR="0074136E" w:rsidRPr="00817961" w:rsidRDefault="0074136E" w:rsidP="0074136E">
      <w:pPr>
        <w:jc w:val="both"/>
        <w:rPr>
          <w:b/>
          <w:sz w:val="22"/>
          <w:szCs w:val="22"/>
        </w:rPr>
      </w:pPr>
      <w:r w:rsidRPr="00817961">
        <w:rPr>
          <w:b/>
          <w:bCs/>
          <w:sz w:val="22"/>
          <w:szCs w:val="22"/>
        </w:rPr>
        <w:t>Ответ</w:t>
      </w:r>
      <w:r w:rsidRPr="00817961">
        <w:rPr>
          <w:sz w:val="22"/>
          <w:szCs w:val="22"/>
        </w:rPr>
        <w:t>:</w:t>
      </w:r>
    </w:p>
    <w:p w:rsidR="0074136E" w:rsidRPr="00817961" w:rsidRDefault="0074136E" w:rsidP="0074136E">
      <w:pPr>
        <w:jc w:val="both"/>
        <w:rPr>
          <w:b/>
          <w:sz w:val="22"/>
          <w:szCs w:val="22"/>
        </w:rPr>
      </w:pPr>
      <w:r w:rsidRPr="00817961">
        <w:rPr>
          <w:b/>
          <w:sz w:val="22"/>
          <w:szCs w:val="22"/>
        </w:rPr>
        <w:t>Прямые</w:t>
      </w:r>
      <w:r w:rsidRPr="00817961">
        <w:rPr>
          <w:sz w:val="22"/>
          <w:szCs w:val="22"/>
        </w:rPr>
        <w:t xml:space="preserve"> налоги взимаются с доходов и имущества граждан и предприятий в явном виде (например,  индивидуальный подоходный налог и налог на прибыль предприятий).  Другие налоги мы платим незаметно – покупая товары и услуги. Это </w:t>
      </w:r>
      <w:r w:rsidRPr="00817961">
        <w:rPr>
          <w:b/>
          <w:sz w:val="22"/>
          <w:szCs w:val="22"/>
        </w:rPr>
        <w:t>косвенные</w:t>
      </w:r>
      <w:r w:rsidRPr="00817961">
        <w:rPr>
          <w:sz w:val="22"/>
          <w:szCs w:val="22"/>
        </w:rPr>
        <w:t xml:space="preserve"> налоги. Они включены в </w:t>
      </w:r>
      <w:r w:rsidRPr="00817961">
        <w:rPr>
          <w:b/>
          <w:sz w:val="22"/>
          <w:szCs w:val="22"/>
        </w:rPr>
        <w:t>цены</w:t>
      </w:r>
      <w:r w:rsidRPr="00817961">
        <w:rPr>
          <w:sz w:val="22"/>
          <w:szCs w:val="22"/>
        </w:rPr>
        <w:t xml:space="preserve"> товаров и услуг, например, налог на добавленную стоимость, </w:t>
      </w:r>
      <w:r w:rsidRPr="00817961">
        <w:rPr>
          <w:b/>
          <w:sz w:val="22"/>
          <w:szCs w:val="22"/>
        </w:rPr>
        <w:t>акцизы</w:t>
      </w:r>
      <w:r w:rsidRPr="00817961">
        <w:rPr>
          <w:sz w:val="22"/>
          <w:szCs w:val="22"/>
        </w:rPr>
        <w:t xml:space="preserve">, налог на продажи, таможенные пошлины. Эти налоги перечисляют в бюджет </w:t>
      </w:r>
      <w:r w:rsidRPr="00817961">
        <w:rPr>
          <w:b/>
          <w:sz w:val="22"/>
          <w:szCs w:val="22"/>
        </w:rPr>
        <w:t>производители</w:t>
      </w:r>
      <w:r w:rsidRPr="00817961">
        <w:rPr>
          <w:sz w:val="22"/>
          <w:szCs w:val="22"/>
        </w:rPr>
        <w:t>.</w:t>
      </w:r>
    </w:p>
    <w:p w:rsidR="0074136E" w:rsidRPr="00B13BB9" w:rsidRDefault="0074136E" w:rsidP="0074136E">
      <w:pPr>
        <w:rPr>
          <w:b/>
          <w:sz w:val="22"/>
          <w:szCs w:val="22"/>
        </w:rPr>
      </w:pPr>
      <w:r w:rsidRPr="00B13BB9">
        <w:rPr>
          <w:b/>
          <w:sz w:val="22"/>
          <w:szCs w:val="22"/>
        </w:rPr>
        <w:lastRenderedPageBreak/>
        <w:t>Критерии оценки:</w:t>
      </w:r>
    </w:p>
    <w:p w:rsidR="0074136E" w:rsidRPr="00B13BB9" w:rsidRDefault="0074136E" w:rsidP="0074136E">
      <w:pPr>
        <w:rPr>
          <w:b/>
          <w:sz w:val="22"/>
          <w:szCs w:val="22"/>
        </w:rPr>
      </w:pPr>
      <w:r w:rsidRPr="00B13BB9">
        <w:rPr>
          <w:sz w:val="22"/>
          <w:szCs w:val="22"/>
        </w:rPr>
        <w:t xml:space="preserve">Каждое правильное соотнесение 2 балла. Максимальная оценка – </w:t>
      </w:r>
      <w:r w:rsidRPr="00B13BB9">
        <w:rPr>
          <w:b/>
          <w:sz w:val="22"/>
          <w:szCs w:val="22"/>
        </w:rPr>
        <w:t>10 баллов.</w:t>
      </w:r>
    </w:p>
    <w:p w:rsidR="0074136E" w:rsidRDefault="0074136E" w:rsidP="0074136E">
      <w:pPr>
        <w:jc w:val="center"/>
        <w:rPr>
          <w:b/>
          <w:sz w:val="22"/>
          <w:szCs w:val="22"/>
          <w:u w:val="single"/>
        </w:rPr>
      </w:pPr>
      <w:r w:rsidRPr="00B13BB9">
        <w:rPr>
          <w:b/>
          <w:sz w:val="22"/>
          <w:szCs w:val="22"/>
          <w:u w:val="single"/>
        </w:rPr>
        <w:t>Задание № 6</w:t>
      </w:r>
    </w:p>
    <w:p w:rsidR="0074136E" w:rsidRDefault="0074136E" w:rsidP="0074136E">
      <w:pPr>
        <w:jc w:val="center"/>
        <w:rPr>
          <w:b/>
          <w:sz w:val="22"/>
          <w:szCs w:val="22"/>
          <w:u w:val="single"/>
        </w:rPr>
      </w:pPr>
    </w:p>
    <w:p w:rsidR="0074136E" w:rsidRPr="00B13BB9" w:rsidRDefault="0074136E" w:rsidP="0074136E">
      <w:pPr>
        <w:pStyle w:val="a3"/>
        <w:tabs>
          <w:tab w:val="left" w:pos="284"/>
          <w:tab w:val="left" w:pos="4820"/>
          <w:tab w:val="left" w:pos="7513"/>
        </w:tabs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 w:rsidRPr="00B13BB9">
        <w:rPr>
          <w:rFonts w:ascii="Times New Roman" w:hAnsi="Times New Roman"/>
          <w:b/>
        </w:rPr>
        <w:t xml:space="preserve">Из нескольких вариантов ответа выберите все верные ответы. </w:t>
      </w:r>
      <w:r w:rsidRPr="00B13BB9">
        <w:rPr>
          <w:rFonts w:ascii="Times New Roman" w:hAnsi="Times New Roman"/>
          <w:b/>
          <w:bCs/>
        </w:rPr>
        <w:t>Запишите их в таблицу.</w:t>
      </w:r>
    </w:p>
    <w:p w:rsidR="0074136E" w:rsidRPr="00B13BB9" w:rsidRDefault="0074136E" w:rsidP="0074136E">
      <w:pPr>
        <w:pStyle w:val="a3"/>
        <w:tabs>
          <w:tab w:val="left" w:pos="284"/>
          <w:tab w:val="left" w:pos="4820"/>
          <w:tab w:val="left" w:pos="7513"/>
        </w:tabs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</w:p>
    <w:p w:rsidR="0074136E" w:rsidRPr="00B13BB9" w:rsidRDefault="0074136E" w:rsidP="0074136E">
      <w:pPr>
        <w:rPr>
          <w:b/>
          <w:sz w:val="22"/>
          <w:szCs w:val="22"/>
        </w:rPr>
      </w:pPr>
      <w:r w:rsidRPr="00B13BB9">
        <w:rPr>
          <w:b/>
          <w:sz w:val="22"/>
          <w:szCs w:val="22"/>
        </w:rPr>
        <w:t xml:space="preserve">1. Некоммерческими организациями являются: </w:t>
      </w:r>
    </w:p>
    <w:p w:rsidR="0074136E" w:rsidRPr="00B13BB9" w:rsidRDefault="0074136E" w:rsidP="0074136E">
      <w:pPr>
        <w:ind w:left="284"/>
        <w:rPr>
          <w:sz w:val="22"/>
          <w:szCs w:val="22"/>
        </w:rPr>
      </w:pPr>
      <w:r w:rsidRPr="00B13BB9">
        <w:rPr>
          <w:sz w:val="22"/>
          <w:szCs w:val="22"/>
        </w:rPr>
        <w:t xml:space="preserve">а) государственное унитарное предприятие </w:t>
      </w:r>
    </w:p>
    <w:p w:rsidR="0074136E" w:rsidRPr="00B13BB9" w:rsidRDefault="0074136E" w:rsidP="0074136E">
      <w:pPr>
        <w:ind w:left="284"/>
        <w:rPr>
          <w:b/>
          <w:sz w:val="22"/>
          <w:szCs w:val="22"/>
        </w:rPr>
      </w:pPr>
      <w:r w:rsidRPr="00B13BB9">
        <w:rPr>
          <w:b/>
          <w:sz w:val="22"/>
          <w:szCs w:val="22"/>
        </w:rPr>
        <w:t xml:space="preserve">б) государственное учреждение </w:t>
      </w:r>
    </w:p>
    <w:p w:rsidR="0074136E" w:rsidRPr="00B13BB9" w:rsidRDefault="0074136E" w:rsidP="0074136E">
      <w:pPr>
        <w:ind w:left="284"/>
        <w:rPr>
          <w:sz w:val="22"/>
          <w:szCs w:val="22"/>
        </w:rPr>
      </w:pPr>
      <w:r w:rsidRPr="00B13BB9">
        <w:rPr>
          <w:sz w:val="22"/>
          <w:szCs w:val="22"/>
        </w:rPr>
        <w:t xml:space="preserve">в) производственный кооператив </w:t>
      </w:r>
    </w:p>
    <w:p w:rsidR="0074136E" w:rsidRPr="00B13BB9" w:rsidRDefault="0074136E" w:rsidP="0074136E">
      <w:pPr>
        <w:ind w:left="284"/>
        <w:rPr>
          <w:b/>
          <w:sz w:val="22"/>
          <w:szCs w:val="22"/>
        </w:rPr>
      </w:pPr>
      <w:r w:rsidRPr="00B13BB9">
        <w:rPr>
          <w:b/>
          <w:sz w:val="22"/>
          <w:szCs w:val="22"/>
        </w:rPr>
        <w:t xml:space="preserve">г) потребительский кооператив </w:t>
      </w:r>
    </w:p>
    <w:p w:rsidR="0074136E" w:rsidRPr="00B13BB9" w:rsidRDefault="0074136E" w:rsidP="0074136E">
      <w:pPr>
        <w:ind w:left="284"/>
        <w:rPr>
          <w:b/>
          <w:sz w:val="22"/>
          <w:szCs w:val="22"/>
        </w:rPr>
      </w:pPr>
      <w:r w:rsidRPr="00B13BB9">
        <w:rPr>
          <w:b/>
          <w:sz w:val="22"/>
          <w:szCs w:val="22"/>
        </w:rPr>
        <w:t>д) ассоциации и союзы юридических лиц.</w:t>
      </w:r>
    </w:p>
    <w:p w:rsidR="0074136E" w:rsidRPr="00B13BB9" w:rsidRDefault="0074136E" w:rsidP="0074136E">
      <w:pPr>
        <w:pStyle w:val="a3"/>
        <w:tabs>
          <w:tab w:val="left" w:pos="284"/>
          <w:tab w:val="left" w:pos="4820"/>
          <w:tab w:val="left" w:pos="7513"/>
        </w:tabs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</w:p>
    <w:p w:rsidR="0074136E" w:rsidRPr="00636380" w:rsidRDefault="0074136E" w:rsidP="0074136E">
      <w:pPr>
        <w:spacing w:line="100" w:lineRule="atLeast"/>
        <w:rPr>
          <w:b/>
          <w:sz w:val="22"/>
          <w:szCs w:val="22"/>
        </w:rPr>
      </w:pPr>
      <w:r w:rsidRPr="00B13BB9">
        <w:rPr>
          <w:b/>
          <w:sz w:val="22"/>
          <w:szCs w:val="22"/>
        </w:rPr>
        <w:t xml:space="preserve">2. </w:t>
      </w:r>
      <w:r w:rsidRPr="00636380">
        <w:rPr>
          <w:b/>
          <w:sz w:val="22"/>
          <w:szCs w:val="22"/>
        </w:rPr>
        <w:t>К косвенным налогам относятся:</w:t>
      </w:r>
    </w:p>
    <w:p w:rsidR="0074136E" w:rsidRPr="00636380" w:rsidRDefault="0074136E" w:rsidP="0074136E">
      <w:pPr>
        <w:spacing w:line="100" w:lineRule="atLeast"/>
        <w:ind w:left="284"/>
        <w:rPr>
          <w:sz w:val="22"/>
          <w:szCs w:val="22"/>
        </w:rPr>
      </w:pPr>
      <w:r w:rsidRPr="00636380">
        <w:rPr>
          <w:sz w:val="22"/>
          <w:szCs w:val="22"/>
        </w:rPr>
        <w:t>а) налог на прибыль предприятий</w:t>
      </w:r>
    </w:p>
    <w:p w:rsidR="0074136E" w:rsidRPr="00636380" w:rsidRDefault="0074136E" w:rsidP="0074136E">
      <w:pPr>
        <w:spacing w:line="100" w:lineRule="atLeast"/>
        <w:ind w:left="284"/>
        <w:rPr>
          <w:sz w:val="22"/>
          <w:szCs w:val="22"/>
        </w:rPr>
      </w:pPr>
      <w:r w:rsidRPr="00636380">
        <w:rPr>
          <w:sz w:val="22"/>
          <w:szCs w:val="22"/>
        </w:rPr>
        <w:t>б) подоходный налог</w:t>
      </w:r>
    </w:p>
    <w:p w:rsidR="0074136E" w:rsidRPr="00636380" w:rsidRDefault="0074136E" w:rsidP="0074136E">
      <w:pPr>
        <w:spacing w:line="100" w:lineRule="atLeast"/>
        <w:ind w:left="284"/>
        <w:rPr>
          <w:b/>
          <w:sz w:val="22"/>
          <w:szCs w:val="22"/>
        </w:rPr>
      </w:pPr>
      <w:r w:rsidRPr="00636380">
        <w:rPr>
          <w:b/>
          <w:sz w:val="22"/>
          <w:szCs w:val="22"/>
        </w:rPr>
        <w:t>в) акцизы и пошлины</w:t>
      </w:r>
    </w:p>
    <w:p w:rsidR="0074136E" w:rsidRPr="00636380" w:rsidRDefault="0074136E" w:rsidP="0074136E">
      <w:pPr>
        <w:spacing w:line="100" w:lineRule="atLeast"/>
        <w:ind w:left="284"/>
        <w:rPr>
          <w:b/>
          <w:sz w:val="22"/>
          <w:szCs w:val="22"/>
        </w:rPr>
      </w:pPr>
      <w:r w:rsidRPr="00636380">
        <w:rPr>
          <w:b/>
          <w:sz w:val="22"/>
          <w:szCs w:val="22"/>
        </w:rPr>
        <w:t>г) налог на добавленную стоимость</w:t>
      </w:r>
    </w:p>
    <w:p w:rsidR="0074136E" w:rsidRPr="00B13BB9" w:rsidRDefault="0074136E" w:rsidP="0074136E">
      <w:pPr>
        <w:rPr>
          <w:sz w:val="22"/>
          <w:szCs w:val="22"/>
        </w:rPr>
      </w:pPr>
    </w:p>
    <w:p w:rsidR="0074136E" w:rsidRPr="00B13BB9" w:rsidRDefault="0074136E" w:rsidP="0074136E">
      <w:pPr>
        <w:rPr>
          <w:b/>
          <w:sz w:val="22"/>
          <w:szCs w:val="22"/>
        </w:rPr>
      </w:pPr>
      <w:r w:rsidRPr="00B13BB9">
        <w:rPr>
          <w:b/>
          <w:sz w:val="22"/>
          <w:szCs w:val="22"/>
        </w:rPr>
        <w:t xml:space="preserve">3. К недвижимым вещам не относятся: </w:t>
      </w:r>
    </w:p>
    <w:p w:rsidR="0074136E" w:rsidRPr="00B13BB9" w:rsidRDefault="0074136E" w:rsidP="0074136E">
      <w:pPr>
        <w:ind w:firstLine="284"/>
        <w:rPr>
          <w:sz w:val="22"/>
          <w:szCs w:val="22"/>
        </w:rPr>
      </w:pPr>
      <w:r w:rsidRPr="00B13BB9">
        <w:rPr>
          <w:sz w:val="22"/>
          <w:szCs w:val="22"/>
        </w:rPr>
        <w:t xml:space="preserve">а) морские суда  </w:t>
      </w:r>
    </w:p>
    <w:p w:rsidR="0074136E" w:rsidRPr="00B13BB9" w:rsidRDefault="0074136E" w:rsidP="0074136E">
      <w:pPr>
        <w:ind w:firstLine="284"/>
        <w:rPr>
          <w:b/>
          <w:sz w:val="22"/>
          <w:szCs w:val="22"/>
        </w:rPr>
      </w:pPr>
      <w:r w:rsidRPr="00B13BB9">
        <w:rPr>
          <w:b/>
          <w:sz w:val="22"/>
          <w:szCs w:val="22"/>
        </w:rPr>
        <w:t xml:space="preserve">б) самолеты </w:t>
      </w:r>
    </w:p>
    <w:p w:rsidR="0074136E" w:rsidRPr="00B13BB9" w:rsidRDefault="0074136E" w:rsidP="0074136E">
      <w:pPr>
        <w:ind w:firstLine="284"/>
        <w:rPr>
          <w:sz w:val="22"/>
          <w:szCs w:val="22"/>
        </w:rPr>
      </w:pPr>
      <w:r w:rsidRPr="00B13BB9">
        <w:rPr>
          <w:sz w:val="22"/>
          <w:szCs w:val="22"/>
        </w:rPr>
        <w:t xml:space="preserve">в) суда внутреннего плавания </w:t>
      </w:r>
    </w:p>
    <w:p w:rsidR="0074136E" w:rsidRPr="00B13BB9" w:rsidRDefault="0074136E" w:rsidP="0074136E">
      <w:pPr>
        <w:ind w:firstLine="284"/>
        <w:rPr>
          <w:sz w:val="22"/>
          <w:szCs w:val="22"/>
        </w:rPr>
      </w:pPr>
      <w:r w:rsidRPr="00B13BB9">
        <w:rPr>
          <w:sz w:val="22"/>
          <w:szCs w:val="22"/>
        </w:rPr>
        <w:t xml:space="preserve">г) космические объекты </w:t>
      </w:r>
    </w:p>
    <w:p w:rsidR="0074136E" w:rsidRPr="00B13BB9" w:rsidRDefault="0074136E" w:rsidP="0074136E">
      <w:pPr>
        <w:ind w:firstLine="284"/>
        <w:rPr>
          <w:sz w:val="22"/>
          <w:szCs w:val="22"/>
        </w:rPr>
      </w:pPr>
      <w:r w:rsidRPr="00B13BB9">
        <w:rPr>
          <w:sz w:val="22"/>
          <w:szCs w:val="22"/>
        </w:rPr>
        <w:t>д) объект незавершенного строительства</w:t>
      </w:r>
    </w:p>
    <w:p w:rsidR="0074136E" w:rsidRPr="00B13BB9" w:rsidRDefault="0074136E" w:rsidP="0074136E">
      <w:pPr>
        <w:pStyle w:val="2"/>
        <w:spacing w:after="0" w:line="240" w:lineRule="auto"/>
        <w:rPr>
          <w:sz w:val="22"/>
          <w:szCs w:val="22"/>
        </w:rPr>
      </w:pPr>
    </w:p>
    <w:p w:rsidR="0074136E" w:rsidRPr="00B13BB9" w:rsidRDefault="0074136E" w:rsidP="0074136E">
      <w:pPr>
        <w:shd w:val="clear" w:color="auto" w:fill="FFFFFF"/>
        <w:rPr>
          <w:b/>
          <w:sz w:val="22"/>
          <w:szCs w:val="22"/>
        </w:rPr>
      </w:pPr>
      <w:r w:rsidRPr="00B13BB9">
        <w:rPr>
          <w:b/>
          <w:sz w:val="22"/>
          <w:szCs w:val="22"/>
        </w:rPr>
        <w:t>4.</w:t>
      </w:r>
      <w:r w:rsidRPr="00B13BB9">
        <w:rPr>
          <w:b/>
          <w:sz w:val="22"/>
          <w:szCs w:val="22"/>
        </w:rPr>
        <w:tab/>
      </w:r>
      <w:r w:rsidRPr="00B13BB9">
        <w:rPr>
          <w:sz w:val="22"/>
          <w:szCs w:val="22"/>
        </w:rPr>
        <w:t xml:space="preserve"> </w:t>
      </w:r>
      <w:r w:rsidRPr="00B13BB9">
        <w:rPr>
          <w:b/>
          <w:sz w:val="22"/>
          <w:szCs w:val="22"/>
        </w:rPr>
        <w:t>Этнографическими группами русских являются:</w:t>
      </w:r>
    </w:p>
    <w:p w:rsidR="0074136E" w:rsidRPr="00B13BB9" w:rsidRDefault="0074136E" w:rsidP="0074136E">
      <w:pPr>
        <w:shd w:val="clear" w:color="auto" w:fill="FFFFFF"/>
        <w:ind w:firstLine="284"/>
        <w:rPr>
          <w:b/>
          <w:sz w:val="22"/>
          <w:szCs w:val="22"/>
        </w:rPr>
      </w:pPr>
      <w:r w:rsidRPr="00B13BB9">
        <w:rPr>
          <w:sz w:val="22"/>
          <w:szCs w:val="22"/>
        </w:rPr>
        <w:tab/>
      </w:r>
      <w:r w:rsidRPr="00B13BB9">
        <w:rPr>
          <w:b/>
          <w:sz w:val="22"/>
          <w:szCs w:val="22"/>
        </w:rPr>
        <w:t xml:space="preserve">а) </w:t>
      </w:r>
      <w:r w:rsidRPr="00B13BB9">
        <w:rPr>
          <w:b/>
          <w:sz w:val="22"/>
          <w:szCs w:val="22"/>
        </w:rPr>
        <w:tab/>
        <w:t>казаки</w:t>
      </w:r>
    </w:p>
    <w:p w:rsidR="0074136E" w:rsidRPr="00B13BB9" w:rsidRDefault="0074136E" w:rsidP="0074136E">
      <w:pPr>
        <w:shd w:val="clear" w:color="auto" w:fill="FFFFFF"/>
        <w:ind w:firstLine="284"/>
        <w:rPr>
          <w:sz w:val="22"/>
          <w:szCs w:val="22"/>
        </w:rPr>
      </w:pPr>
      <w:r w:rsidRPr="00B13BB9">
        <w:rPr>
          <w:sz w:val="22"/>
          <w:szCs w:val="22"/>
        </w:rPr>
        <w:tab/>
        <w:t xml:space="preserve">б) </w:t>
      </w:r>
      <w:r w:rsidRPr="00B13BB9">
        <w:rPr>
          <w:sz w:val="22"/>
          <w:szCs w:val="22"/>
        </w:rPr>
        <w:tab/>
        <w:t>ижорцы</w:t>
      </w:r>
    </w:p>
    <w:p w:rsidR="0074136E" w:rsidRPr="00B13BB9" w:rsidRDefault="0074136E" w:rsidP="0074136E">
      <w:pPr>
        <w:shd w:val="clear" w:color="auto" w:fill="FFFFFF"/>
        <w:ind w:firstLine="284"/>
        <w:rPr>
          <w:b/>
          <w:sz w:val="22"/>
          <w:szCs w:val="22"/>
        </w:rPr>
      </w:pPr>
      <w:r w:rsidRPr="00B13BB9">
        <w:rPr>
          <w:sz w:val="22"/>
          <w:szCs w:val="22"/>
        </w:rPr>
        <w:tab/>
      </w:r>
      <w:r w:rsidRPr="00B13BB9">
        <w:rPr>
          <w:b/>
          <w:sz w:val="22"/>
          <w:szCs w:val="22"/>
        </w:rPr>
        <w:t xml:space="preserve">в) </w:t>
      </w:r>
      <w:r w:rsidRPr="00B13BB9">
        <w:rPr>
          <w:b/>
          <w:sz w:val="22"/>
          <w:szCs w:val="22"/>
        </w:rPr>
        <w:tab/>
        <w:t>мещеряки</w:t>
      </w:r>
    </w:p>
    <w:p w:rsidR="0074136E" w:rsidRPr="00B13BB9" w:rsidRDefault="0074136E" w:rsidP="0074136E">
      <w:pPr>
        <w:shd w:val="clear" w:color="auto" w:fill="FFFFFF"/>
        <w:ind w:firstLine="284"/>
        <w:rPr>
          <w:sz w:val="22"/>
          <w:szCs w:val="22"/>
        </w:rPr>
      </w:pPr>
      <w:r w:rsidRPr="00B13BB9">
        <w:rPr>
          <w:sz w:val="22"/>
          <w:szCs w:val="22"/>
        </w:rPr>
        <w:tab/>
        <w:t xml:space="preserve">г) </w:t>
      </w:r>
      <w:r w:rsidRPr="00B13BB9">
        <w:rPr>
          <w:sz w:val="22"/>
          <w:szCs w:val="22"/>
        </w:rPr>
        <w:tab/>
        <w:t>мокшане</w:t>
      </w:r>
    </w:p>
    <w:p w:rsidR="0074136E" w:rsidRPr="00B13BB9" w:rsidRDefault="0074136E" w:rsidP="0074136E">
      <w:pPr>
        <w:shd w:val="clear" w:color="auto" w:fill="FFFFFF"/>
        <w:ind w:firstLine="284"/>
        <w:rPr>
          <w:b/>
          <w:sz w:val="22"/>
          <w:szCs w:val="22"/>
        </w:rPr>
      </w:pPr>
      <w:r w:rsidRPr="00B13BB9">
        <w:rPr>
          <w:sz w:val="22"/>
          <w:szCs w:val="22"/>
        </w:rPr>
        <w:tab/>
      </w:r>
      <w:r w:rsidRPr="00B13BB9">
        <w:rPr>
          <w:b/>
          <w:sz w:val="22"/>
          <w:szCs w:val="22"/>
        </w:rPr>
        <w:t xml:space="preserve">д) </w:t>
      </w:r>
      <w:r w:rsidRPr="00B13BB9">
        <w:rPr>
          <w:b/>
          <w:sz w:val="22"/>
          <w:szCs w:val="22"/>
        </w:rPr>
        <w:tab/>
        <w:t>поморы</w:t>
      </w:r>
    </w:p>
    <w:p w:rsidR="0074136E" w:rsidRPr="00B13BB9" w:rsidRDefault="0074136E" w:rsidP="0074136E">
      <w:pPr>
        <w:shd w:val="clear" w:color="auto" w:fill="FFFFFF"/>
        <w:rPr>
          <w:sz w:val="22"/>
          <w:szCs w:val="22"/>
        </w:rPr>
      </w:pPr>
    </w:p>
    <w:p w:rsidR="0074136E" w:rsidRPr="00636380" w:rsidRDefault="0074136E" w:rsidP="0074136E">
      <w:pPr>
        <w:spacing w:line="100" w:lineRule="atLeast"/>
        <w:rPr>
          <w:b/>
          <w:sz w:val="22"/>
          <w:szCs w:val="22"/>
        </w:rPr>
      </w:pPr>
      <w:r w:rsidRPr="00B13BB9">
        <w:rPr>
          <w:b/>
          <w:sz w:val="22"/>
          <w:szCs w:val="22"/>
        </w:rPr>
        <w:t xml:space="preserve">5. </w:t>
      </w:r>
      <w:r w:rsidRPr="00B13BB9">
        <w:rPr>
          <w:sz w:val="22"/>
          <w:szCs w:val="22"/>
        </w:rPr>
        <w:t xml:space="preserve"> </w:t>
      </w:r>
      <w:r w:rsidRPr="00636380">
        <w:rPr>
          <w:b/>
          <w:sz w:val="22"/>
          <w:szCs w:val="22"/>
        </w:rPr>
        <w:t>К общественным благам, скорее всего, относятся:</w:t>
      </w:r>
    </w:p>
    <w:p w:rsidR="0074136E" w:rsidRPr="00636380" w:rsidRDefault="0074136E" w:rsidP="0074136E">
      <w:pPr>
        <w:spacing w:line="100" w:lineRule="atLeast"/>
        <w:ind w:left="708" w:hanging="424"/>
        <w:rPr>
          <w:b/>
          <w:sz w:val="22"/>
          <w:szCs w:val="22"/>
        </w:rPr>
      </w:pPr>
      <w:r w:rsidRPr="00636380">
        <w:rPr>
          <w:b/>
          <w:sz w:val="22"/>
          <w:szCs w:val="22"/>
        </w:rPr>
        <w:t>а) освещение улиц</w:t>
      </w:r>
    </w:p>
    <w:p w:rsidR="0074136E" w:rsidRPr="00636380" w:rsidRDefault="0074136E" w:rsidP="0074136E">
      <w:pPr>
        <w:spacing w:line="100" w:lineRule="atLeast"/>
        <w:ind w:left="708" w:hanging="424"/>
        <w:rPr>
          <w:sz w:val="22"/>
          <w:szCs w:val="22"/>
        </w:rPr>
      </w:pPr>
      <w:r w:rsidRPr="00636380">
        <w:rPr>
          <w:sz w:val="22"/>
          <w:szCs w:val="22"/>
        </w:rPr>
        <w:t>б) освещение квартир</w:t>
      </w:r>
    </w:p>
    <w:p w:rsidR="0074136E" w:rsidRPr="00636380" w:rsidRDefault="0074136E" w:rsidP="0074136E">
      <w:pPr>
        <w:spacing w:line="100" w:lineRule="atLeast"/>
        <w:ind w:left="708" w:hanging="424"/>
        <w:rPr>
          <w:b/>
          <w:sz w:val="22"/>
          <w:szCs w:val="22"/>
        </w:rPr>
      </w:pPr>
      <w:r w:rsidRPr="00636380">
        <w:rPr>
          <w:b/>
          <w:sz w:val="22"/>
          <w:szCs w:val="22"/>
        </w:rPr>
        <w:t>в) услуги пожарной охраны</w:t>
      </w:r>
    </w:p>
    <w:p w:rsidR="0074136E" w:rsidRPr="00636380" w:rsidRDefault="0074136E" w:rsidP="0074136E">
      <w:pPr>
        <w:spacing w:line="100" w:lineRule="atLeast"/>
        <w:ind w:left="708" w:hanging="424"/>
        <w:rPr>
          <w:sz w:val="22"/>
          <w:szCs w:val="22"/>
        </w:rPr>
      </w:pPr>
      <w:r w:rsidRPr="00636380">
        <w:rPr>
          <w:sz w:val="22"/>
          <w:szCs w:val="22"/>
        </w:rPr>
        <w:t>г) платные образовательные услуги</w:t>
      </w:r>
    </w:p>
    <w:p w:rsidR="0074136E" w:rsidRPr="00B13BB9" w:rsidRDefault="0074136E" w:rsidP="0074136E">
      <w:pPr>
        <w:ind w:left="360" w:hanging="360"/>
        <w:rPr>
          <w:sz w:val="22"/>
          <w:szCs w:val="22"/>
        </w:rPr>
      </w:pPr>
    </w:p>
    <w:p w:rsidR="0074136E" w:rsidRPr="00B13BB9" w:rsidRDefault="0074136E" w:rsidP="0074136E">
      <w:pPr>
        <w:tabs>
          <w:tab w:val="left" w:pos="8931"/>
        </w:tabs>
        <w:rPr>
          <w:b/>
          <w:sz w:val="22"/>
          <w:szCs w:val="22"/>
        </w:rPr>
      </w:pPr>
      <w:r w:rsidRPr="00B13BB9">
        <w:rPr>
          <w:b/>
          <w:sz w:val="22"/>
          <w:szCs w:val="22"/>
        </w:rPr>
        <w:t xml:space="preserve">6. Обязательному нотариальному удостоверению подлежат следующие сделки: </w:t>
      </w:r>
    </w:p>
    <w:p w:rsidR="0074136E" w:rsidRPr="00B13BB9" w:rsidRDefault="0074136E" w:rsidP="0074136E">
      <w:pPr>
        <w:ind w:firstLine="284"/>
        <w:rPr>
          <w:sz w:val="22"/>
          <w:szCs w:val="22"/>
        </w:rPr>
      </w:pPr>
      <w:r w:rsidRPr="00B13BB9">
        <w:rPr>
          <w:sz w:val="22"/>
          <w:szCs w:val="22"/>
        </w:rPr>
        <w:t xml:space="preserve">а) ипотека </w:t>
      </w:r>
    </w:p>
    <w:p w:rsidR="0074136E" w:rsidRPr="00B13BB9" w:rsidRDefault="0074136E" w:rsidP="0074136E">
      <w:pPr>
        <w:ind w:firstLine="284"/>
        <w:rPr>
          <w:b/>
          <w:sz w:val="22"/>
          <w:szCs w:val="22"/>
        </w:rPr>
      </w:pPr>
      <w:r w:rsidRPr="00B13BB9">
        <w:rPr>
          <w:b/>
          <w:sz w:val="22"/>
          <w:szCs w:val="22"/>
        </w:rPr>
        <w:t xml:space="preserve">б) договор об отчуждении доли в уставном капитале ООО </w:t>
      </w:r>
    </w:p>
    <w:p w:rsidR="0074136E" w:rsidRPr="00B13BB9" w:rsidRDefault="0074136E" w:rsidP="0074136E">
      <w:pPr>
        <w:ind w:firstLine="284"/>
        <w:rPr>
          <w:b/>
          <w:sz w:val="22"/>
          <w:szCs w:val="22"/>
        </w:rPr>
      </w:pPr>
      <w:r w:rsidRPr="00B13BB9">
        <w:rPr>
          <w:b/>
          <w:sz w:val="22"/>
          <w:szCs w:val="22"/>
        </w:rPr>
        <w:t xml:space="preserve">в) завещание </w:t>
      </w:r>
    </w:p>
    <w:p w:rsidR="0074136E" w:rsidRPr="00B13BB9" w:rsidRDefault="0074136E" w:rsidP="0074136E">
      <w:pPr>
        <w:ind w:firstLine="284"/>
        <w:rPr>
          <w:sz w:val="22"/>
          <w:szCs w:val="22"/>
        </w:rPr>
      </w:pPr>
      <w:r w:rsidRPr="00B13BB9">
        <w:rPr>
          <w:sz w:val="22"/>
          <w:szCs w:val="22"/>
        </w:rPr>
        <w:t xml:space="preserve">г) договор купли-продажи недвижимости </w:t>
      </w:r>
    </w:p>
    <w:p w:rsidR="0074136E" w:rsidRPr="00B13BB9" w:rsidRDefault="0074136E" w:rsidP="0074136E">
      <w:pPr>
        <w:ind w:firstLine="284"/>
        <w:rPr>
          <w:b/>
          <w:sz w:val="22"/>
          <w:szCs w:val="22"/>
        </w:rPr>
      </w:pPr>
      <w:r w:rsidRPr="00B13BB9">
        <w:rPr>
          <w:b/>
          <w:sz w:val="22"/>
          <w:szCs w:val="22"/>
        </w:rPr>
        <w:t>д) доверенность в порядке передоверия</w:t>
      </w:r>
    </w:p>
    <w:p w:rsidR="0074136E" w:rsidRPr="00B13BB9" w:rsidRDefault="0074136E" w:rsidP="0074136E">
      <w:pPr>
        <w:pStyle w:val="a9"/>
        <w:tabs>
          <w:tab w:val="left" w:pos="8931"/>
        </w:tabs>
        <w:rPr>
          <w:sz w:val="22"/>
          <w:szCs w:val="22"/>
        </w:rPr>
      </w:pPr>
    </w:p>
    <w:p w:rsidR="0074136E" w:rsidRPr="00636380" w:rsidRDefault="0074136E" w:rsidP="0074136E">
      <w:pPr>
        <w:spacing w:line="100" w:lineRule="atLeast"/>
        <w:rPr>
          <w:b/>
          <w:sz w:val="22"/>
          <w:szCs w:val="22"/>
        </w:rPr>
      </w:pPr>
      <w:r w:rsidRPr="00B13BB9">
        <w:rPr>
          <w:b/>
          <w:sz w:val="22"/>
          <w:szCs w:val="22"/>
        </w:rPr>
        <w:t xml:space="preserve">7. </w:t>
      </w:r>
      <w:r w:rsidRPr="00636380">
        <w:rPr>
          <w:b/>
          <w:sz w:val="22"/>
          <w:szCs w:val="22"/>
        </w:rPr>
        <w:t>Если денежная и товарная масса неизменны, а скорость обращения растет, то это, скорее всего, приведет:</w:t>
      </w:r>
    </w:p>
    <w:p w:rsidR="0074136E" w:rsidRPr="00636380" w:rsidRDefault="0074136E" w:rsidP="0074136E">
      <w:pPr>
        <w:spacing w:line="100" w:lineRule="atLeast"/>
        <w:ind w:left="708" w:hanging="424"/>
        <w:rPr>
          <w:sz w:val="22"/>
          <w:szCs w:val="22"/>
        </w:rPr>
      </w:pPr>
      <w:r w:rsidRPr="00636380">
        <w:rPr>
          <w:sz w:val="22"/>
          <w:szCs w:val="22"/>
        </w:rPr>
        <w:t>а) к снижению цен</w:t>
      </w:r>
    </w:p>
    <w:p w:rsidR="0074136E" w:rsidRPr="00636380" w:rsidRDefault="0074136E" w:rsidP="0074136E">
      <w:pPr>
        <w:spacing w:line="100" w:lineRule="atLeast"/>
        <w:ind w:left="708" w:hanging="424"/>
        <w:rPr>
          <w:sz w:val="22"/>
          <w:szCs w:val="22"/>
        </w:rPr>
      </w:pPr>
      <w:r w:rsidRPr="00636380">
        <w:rPr>
          <w:sz w:val="22"/>
          <w:szCs w:val="22"/>
        </w:rPr>
        <w:t>б) к экономическому росту</w:t>
      </w:r>
    </w:p>
    <w:p w:rsidR="0074136E" w:rsidRPr="00636380" w:rsidRDefault="0074136E" w:rsidP="0074136E">
      <w:pPr>
        <w:spacing w:line="100" w:lineRule="atLeast"/>
        <w:ind w:left="708" w:hanging="424"/>
        <w:rPr>
          <w:b/>
          <w:sz w:val="22"/>
          <w:szCs w:val="22"/>
        </w:rPr>
      </w:pPr>
      <w:r w:rsidRPr="00636380">
        <w:rPr>
          <w:b/>
          <w:sz w:val="22"/>
          <w:szCs w:val="22"/>
        </w:rPr>
        <w:t>в) к снижению покупательной способности денег</w:t>
      </w:r>
    </w:p>
    <w:p w:rsidR="0074136E" w:rsidRPr="00636380" w:rsidRDefault="0074136E" w:rsidP="0074136E">
      <w:pPr>
        <w:spacing w:line="100" w:lineRule="atLeast"/>
        <w:ind w:left="708" w:hanging="424"/>
        <w:rPr>
          <w:b/>
          <w:sz w:val="22"/>
          <w:szCs w:val="22"/>
        </w:rPr>
      </w:pPr>
      <w:r>
        <w:rPr>
          <w:b/>
          <w:sz w:val="22"/>
          <w:szCs w:val="22"/>
        </w:rPr>
        <w:t>г) к росту цен</w:t>
      </w:r>
    </w:p>
    <w:p w:rsidR="0074136E" w:rsidRPr="00B13BB9" w:rsidRDefault="0074136E" w:rsidP="0074136E">
      <w:pPr>
        <w:rPr>
          <w:sz w:val="22"/>
          <w:szCs w:val="22"/>
        </w:rPr>
      </w:pPr>
    </w:p>
    <w:p w:rsidR="0074136E" w:rsidRPr="00B13BB9" w:rsidRDefault="0074136E" w:rsidP="0074136E">
      <w:pPr>
        <w:shd w:val="clear" w:color="auto" w:fill="FFFFFF"/>
        <w:ind w:left="284" w:hanging="284"/>
        <w:jc w:val="both"/>
        <w:rPr>
          <w:b/>
          <w:sz w:val="22"/>
          <w:szCs w:val="22"/>
        </w:rPr>
      </w:pPr>
      <w:r w:rsidRPr="00B13BB9">
        <w:rPr>
          <w:b/>
          <w:sz w:val="22"/>
          <w:szCs w:val="22"/>
        </w:rPr>
        <w:t>8. Численность каких этнических групп увеличилась на территории России в период с 1989 по 2012 гг.</w:t>
      </w:r>
    </w:p>
    <w:p w:rsidR="0074136E" w:rsidRPr="00B13BB9" w:rsidRDefault="0074136E" w:rsidP="0074136E">
      <w:pPr>
        <w:shd w:val="clear" w:color="auto" w:fill="FFFFFF"/>
        <w:ind w:firstLine="284"/>
        <w:rPr>
          <w:b/>
          <w:sz w:val="22"/>
          <w:szCs w:val="22"/>
        </w:rPr>
      </w:pPr>
      <w:r w:rsidRPr="00B13BB9">
        <w:rPr>
          <w:sz w:val="22"/>
          <w:szCs w:val="22"/>
        </w:rPr>
        <w:tab/>
      </w:r>
      <w:r w:rsidRPr="00B13BB9">
        <w:rPr>
          <w:b/>
          <w:sz w:val="22"/>
          <w:szCs w:val="22"/>
        </w:rPr>
        <w:t xml:space="preserve">а) </w:t>
      </w:r>
      <w:r w:rsidRPr="00B13BB9">
        <w:rPr>
          <w:b/>
          <w:sz w:val="22"/>
          <w:szCs w:val="22"/>
        </w:rPr>
        <w:tab/>
        <w:t>армяне</w:t>
      </w:r>
    </w:p>
    <w:p w:rsidR="0074136E" w:rsidRPr="00B13BB9" w:rsidRDefault="0074136E" w:rsidP="0074136E">
      <w:pPr>
        <w:shd w:val="clear" w:color="auto" w:fill="FFFFFF"/>
        <w:ind w:firstLine="284"/>
        <w:rPr>
          <w:b/>
          <w:sz w:val="22"/>
          <w:szCs w:val="22"/>
        </w:rPr>
      </w:pPr>
      <w:r w:rsidRPr="00B13BB9">
        <w:rPr>
          <w:sz w:val="22"/>
          <w:szCs w:val="22"/>
        </w:rPr>
        <w:tab/>
      </w:r>
      <w:r w:rsidRPr="00B13BB9">
        <w:rPr>
          <w:b/>
          <w:sz w:val="22"/>
          <w:szCs w:val="22"/>
        </w:rPr>
        <w:t>б)</w:t>
      </w:r>
      <w:r w:rsidRPr="00B13BB9">
        <w:rPr>
          <w:b/>
          <w:sz w:val="22"/>
          <w:szCs w:val="22"/>
        </w:rPr>
        <w:tab/>
        <w:t xml:space="preserve"> лезгины</w:t>
      </w:r>
    </w:p>
    <w:p w:rsidR="0074136E" w:rsidRPr="00B13BB9" w:rsidRDefault="0074136E" w:rsidP="0074136E">
      <w:pPr>
        <w:shd w:val="clear" w:color="auto" w:fill="FFFFFF"/>
        <w:ind w:firstLine="284"/>
        <w:rPr>
          <w:sz w:val="22"/>
          <w:szCs w:val="22"/>
        </w:rPr>
      </w:pPr>
      <w:r w:rsidRPr="00B13BB9">
        <w:rPr>
          <w:sz w:val="22"/>
          <w:szCs w:val="22"/>
        </w:rPr>
        <w:tab/>
        <w:t xml:space="preserve">в) </w:t>
      </w:r>
      <w:r w:rsidRPr="00B13BB9">
        <w:rPr>
          <w:sz w:val="22"/>
          <w:szCs w:val="22"/>
        </w:rPr>
        <w:tab/>
        <w:t>мордва</w:t>
      </w:r>
    </w:p>
    <w:p w:rsidR="0074136E" w:rsidRPr="00B13BB9" w:rsidRDefault="0074136E" w:rsidP="0074136E">
      <w:pPr>
        <w:shd w:val="clear" w:color="auto" w:fill="FFFFFF"/>
        <w:ind w:firstLine="284"/>
        <w:rPr>
          <w:sz w:val="22"/>
          <w:szCs w:val="22"/>
        </w:rPr>
      </w:pPr>
      <w:r w:rsidRPr="00B13BB9">
        <w:rPr>
          <w:sz w:val="22"/>
          <w:szCs w:val="22"/>
        </w:rPr>
        <w:lastRenderedPageBreak/>
        <w:tab/>
        <w:t xml:space="preserve">г) </w:t>
      </w:r>
      <w:r w:rsidRPr="00B13BB9">
        <w:rPr>
          <w:sz w:val="22"/>
          <w:szCs w:val="22"/>
        </w:rPr>
        <w:tab/>
        <w:t>русские</w:t>
      </w:r>
    </w:p>
    <w:p w:rsidR="0074136E" w:rsidRPr="00B13BB9" w:rsidRDefault="0074136E" w:rsidP="0074136E">
      <w:pPr>
        <w:shd w:val="clear" w:color="auto" w:fill="FFFFFF"/>
        <w:ind w:firstLine="284"/>
        <w:rPr>
          <w:b/>
          <w:sz w:val="22"/>
          <w:szCs w:val="22"/>
        </w:rPr>
      </w:pPr>
      <w:r w:rsidRPr="00B13BB9">
        <w:rPr>
          <w:sz w:val="22"/>
          <w:szCs w:val="22"/>
        </w:rPr>
        <w:tab/>
      </w:r>
      <w:r w:rsidRPr="00B13BB9">
        <w:rPr>
          <w:b/>
          <w:sz w:val="22"/>
          <w:szCs w:val="22"/>
        </w:rPr>
        <w:t xml:space="preserve">д) </w:t>
      </w:r>
      <w:r w:rsidRPr="00B13BB9">
        <w:rPr>
          <w:b/>
          <w:sz w:val="22"/>
          <w:szCs w:val="22"/>
        </w:rPr>
        <w:tab/>
        <w:t>якуты</w:t>
      </w:r>
    </w:p>
    <w:p w:rsidR="0074136E" w:rsidRPr="00B13BB9" w:rsidRDefault="0074136E" w:rsidP="0074136E">
      <w:pPr>
        <w:rPr>
          <w:b/>
          <w:sz w:val="22"/>
          <w:szCs w:val="22"/>
        </w:rPr>
      </w:pPr>
      <w:r w:rsidRPr="00B13BB9">
        <w:rPr>
          <w:sz w:val="22"/>
          <w:szCs w:val="22"/>
        </w:rPr>
        <w:tab/>
      </w:r>
      <w:r w:rsidRPr="00B13BB9">
        <w:rPr>
          <w:b/>
          <w:bCs/>
          <w:sz w:val="22"/>
          <w:szCs w:val="22"/>
        </w:rPr>
        <w:t xml:space="preserve">9. </w:t>
      </w:r>
      <w:r w:rsidRPr="00B13BB9">
        <w:rPr>
          <w:b/>
          <w:sz w:val="22"/>
          <w:szCs w:val="22"/>
        </w:rPr>
        <w:t xml:space="preserve">Кто имеет право на получение алиментов от бывшего супруга, обладающего необходимыми для этого средствами, после расторжения брака </w:t>
      </w:r>
    </w:p>
    <w:p w:rsidR="0074136E" w:rsidRPr="00B13BB9" w:rsidRDefault="0074136E" w:rsidP="0074136E">
      <w:pPr>
        <w:ind w:left="284"/>
        <w:jc w:val="both"/>
        <w:rPr>
          <w:b/>
          <w:sz w:val="22"/>
          <w:szCs w:val="22"/>
        </w:rPr>
      </w:pPr>
      <w:r w:rsidRPr="00B13BB9">
        <w:rPr>
          <w:b/>
          <w:sz w:val="22"/>
          <w:szCs w:val="22"/>
        </w:rPr>
        <w:t xml:space="preserve">а) нуждающийся бывший супруг, осуществляющий уход за общим ребенком до достижения ребенком возраста 18 лет </w:t>
      </w:r>
    </w:p>
    <w:p w:rsidR="0074136E" w:rsidRPr="00B13BB9" w:rsidRDefault="0074136E" w:rsidP="0074136E">
      <w:pPr>
        <w:ind w:left="284"/>
        <w:jc w:val="both"/>
        <w:rPr>
          <w:b/>
          <w:sz w:val="22"/>
          <w:szCs w:val="22"/>
        </w:rPr>
      </w:pPr>
      <w:r w:rsidRPr="00B13BB9">
        <w:rPr>
          <w:b/>
          <w:sz w:val="22"/>
          <w:szCs w:val="22"/>
        </w:rPr>
        <w:t xml:space="preserve">б) нетрудоспособный нуждающийся бывший супруг, ставший нетрудоспособным через 2 месяца после расторжения брака </w:t>
      </w:r>
    </w:p>
    <w:p w:rsidR="0074136E" w:rsidRPr="00B13BB9" w:rsidRDefault="0074136E" w:rsidP="0074136E">
      <w:pPr>
        <w:ind w:left="284"/>
        <w:jc w:val="both"/>
        <w:rPr>
          <w:b/>
          <w:sz w:val="22"/>
          <w:szCs w:val="22"/>
        </w:rPr>
      </w:pPr>
      <w:r w:rsidRPr="00B13BB9">
        <w:rPr>
          <w:b/>
          <w:sz w:val="22"/>
          <w:szCs w:val="22"/>
        </w:rPr>
        <w:t xml:space="preserve">в) нетрудоспособный нуждающийся бывший супруг, ставший нетрудоспособным в течение брака </w:t>
      </w:r>
    </w:p>
    <w:p w:rsidR="0074136E" w:rsidRPr="00B13BB9" w:rsidRDefault="0074136E" w:rsidP="0074136E">
      <w:pPr>
        <w:ind w:left="284"/>
        <w:jc w:val="both"/>
        <w:rPr>
          <w:sz w:val="22"/>
          <w:szCs w:val="22"/>
        </w:rPr>
      </w:pPr>
      <w:r w:rsidRPr="00B13BB9">
        <w:rPr>
          <w:sz w:val="22"/>
          <w:szCs w:val="22"/>
        </w:rPr>
        <w:t xml:space="preserve">г) нуждающийся бывший супруг, осуществляющий уход за общим совершеннолетним ребенком – инвалидом II группы </w:t>
      </w:r>
    </w:p>
    <w:p w:rsidR="0074136E" w:rsidRPr="00B13BB9" w:rsidRDefault="0074136E" w:rsidP="0074136E">
      <w:pPr>
        <w:ind w:left="284"/>
        <w:jc w:val="both"/>
        <w:rPr>
          <w:b/>
          <w:sz w:val="22"/>
          <w:szCs w:val="22"/>
        </w:rPr>
      </w:pPr>
      <w:r w:rsidRPr="00B13BB9">
        <w:rPr>
          <w:b/>
          <w:sz w:val="22"/>
          <w:szCs w:val="22"/>
        </w:rPr>
        <w:t>д) нуждающийся супруг, достигший пенсионного возраста через 4 года после расторжения брака, при условии, что супруги состояли в браке 15 лет</w:t>
      </w:r>
    </w:p>
    <w:p w:rsidR="0074136E" w:rsidRPr="00B13BB9" w:rsidRDefault="0074136E" w:rsidP="0074136E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74136E" w:rsidRPr="00B13BB9" w:rsidRDefault="0074136E" w:rsidP="0074136E">
      <w:pPr>
        <w:shd w:val="clear" w:color="auto" w:fill="FFFFFF"/>
        <w:rPr>
          <w:b/>
          <w:sz w:val="22"/>
          <w:szCs w:val="22"/>
        </w:rPr>
      </w:pPr>
      <w:r w:rsidRPr="00B13BB9">
        <w:rPr>
          <w:b/>
          <w:sz w:val="22"/>
          <w:szCs w:val="22"/>
        </w:rPr>
        <w:t>10. Современными государствами с преобладанием финно-угорского населения являются:</w:t>
      </w:r>
    </w:p>
    <w:p w:rsidR="0074136E" w:rsidRPr="00B13BB9" w:rsidRDefault="0074136E" w:rsidP="0074136E">
      <w:pPr>
        <w:shd w:val="clear" w:color="auto" w:fill="FFFFFF"/>
        <w:ind w:firstLine="284"/>
        <w:rPr>
          <w:sz w:val="22"/>
          <w:szCs w:val="22"/>
        </w:rPr>
      </w:pPr>
      <w:r w:rsidRPr="00B13BB9">
        <w:rPr>
          <w:sz w:val="22"/>
          <w:szCs w:val="22"/>
        </w:rPr>
        <w:tab/>
        <w:t>а)</w:t>
      </w:r>
      <w:r w:rsidRPr="00B13BB9">
        <w:rPr>
          <w:sz w:val="22"/>
          <w:szCs w:val="22"/>
        </w:rPr>
        <w:tab/>
        <w:t xml:space="preserve"> Валахия</w:t>
      </w:r>
    </w:p>
    <w:p w:rsidR="0074136E" w:rsidRPr="00B13BB9" w:rsidRDefault="0074136E" w:rsidP="0074136E">
      <w:pPr>
        <w:shd w:val="clear" w:color="auto" w:fill="FFFFFF"/>
        <w:ind w:firstLine="284"/>
        <w:rPr>
          <w:b/>
          <w:sz w:val="22"/>
          <w:szCs w:val="22"/>
        </w:rPr>
      </w:pPr>
      <w:r w:rsidRPr="00B13BB9">
        <w:rPr>
          <w:sz w:val="22"/>
          <w:szCs w:val="22"/>
        </w:rPr>
        <w:tab/>
      </w:r>
      <w:r w:rsidRPr="00B13BB9">
        <w:rPr>
          <w:b/>
          <w:sz w:val="22"/>
          <w:szCs w:val="22"/>
        </w:rPr>
        <w:t xml:space="preserve">б) </w:t>
      </w:r>
      <w:r w:rsidRPr="00B13BB9">
        <w:rPr>
          <w:b/>
          <w:sz w:val="22"/>
          <w:szCs w:val="22"/>
        </w:rPr>
        <w:tab/>
        <w:t>Венгрия</w:t>
      </w:r>
    </w:p>
    <w:p w:rsidR="0074136E" w:rsidRPr="00B13BB9" w:rsidRDefault="0074136E" w:rsidP="0074136E">
      <w:pPr>
        <w:shd w:val="clear" w:color="auto" w:fill="FFFFFF"/>
        <w:ind w:firstLine="284"/>
        <w:rPr>
          <w:sz w:val="22"/>
          <w:szCs w:val="22"/>
        </w:rPr>
      </w:pPr>
      <w:r w:rsidRPr="00B13BB9">
        <w:rPr>
          <w:sz w:val="22"/>
          <w:szCs w:val="22"/>
        </w:rPr>
        <w:tab/>
        <w:t xml:space="preserve">в) </w:t>
      </w:r>
      <w:r w:rsidRPr="00B13BB9">
        <w:rPr>
          <w:sz w:val="22"/>
          <w:szCs w:val="22"/>
        </w:rPr>
        <w:tab/>
        <w:t>Хорватия</w:t>
      </w:r>
    </w:p>
    <w:p w:rsidR="0074136E" w:rsidRPr="00B13BB9" w:rsidRDefault="0074136E" w:rsidP="0074136E">
      <w:pPr>
        <w:shd w:val="clear" w:color="auto" w:fill="FFFFFF"/>
        <w:ind w:firstLine="284"/>
        <w:rPr>
          <w:sz w:val="22"/>
          <w:szCs w:val="22"/>
        </w:rPr>
      </w:pPr>
      <w:r w:rsidRPr="00B13BB9">
        <w:rPr>
          <w:sz w:val="22"/>
          <w:szCs w:val="22"/>
        </w:rPr>
        <w:tab/>
        <w:t>г)</w:t>
      </w:r>
      <w:r w:rsidRPr="00B13BB9">
        <w:rPr>
          <w:sz w:val="22"/>
          <w:szCs w:val="22"/>
        </w:rPr>
        <w:tab/>
        <w:t xml:space="preserve"> Черногория</w:t>
      </w:r>
    </w:p>
    <w:p w:rsidR="0074136E" w:rsidRPr="00B13BB9" w:rsidRDefault="0074136E" w:rsidP="0074136E">
      <w:pPr>
        <w:shd w:val="clear" w:color="auto" w:fill="FFFFFF"/>
        <w:ind w:firstLine="284"/>
        <w:rPr>
          <w:b/>
          <w:sz w:val="22"/>
          <w:szCs w:val="22"/>
        </w:rPr>
      </w:pPr>
      <w:r w:rsidRPr="00B13BB9">
        <w:rPr>
          <w:sz w:val="22"/>
          <w:szCs w:val="22"/>
        </w:rPr>
        <w:tab/>
      </w:r>
      <w:r w:rsidRPr="00B13BB9">
        <w:rPr>
          <w:b/>
          <w:sz w:val="22"/>
          <w:szCs w:val="22"/>
        </w:rPr>
        <w:t>д)</w:t>
      </w:r>
      <w:r w:rsidRPr="00B13BB9">
        <w:rPr>
          <w:b/>
          <w:sz w:val="22"/>
          <w:szCs w:val="22"/>
        </w:rPr>
        <w:tab/>
        <w:t xml:space="preserve"> Эстония</w:t>
      </w:r>
    </w:p>
    <w:p w:rsidR="0074136E" w:rsidRPr="00B13BB9" w:rsidRDefault="0074136E" w:rsidP="0074136E">
      <w:pPr>
        <w:shd w:val="clear" w:color="auto" w:fill="FFFFFF"/>
        <w:ind w:left="705" w:hanging="705"/>
        <w:rPr>
          <w:b/>
          <w:sz w:val="22"/>
          <w:szCs w:val="22"/>
        </w:rPr>
      </w:pPr>
    </w:p>
    <w:p w:rsidR="0074136E" w:rsidRPr="00B13BB9" w:rsidRDefault="0074136E" w:rsidP="0074136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B13BB9">
        <w:rPr>
          <w:rFonts w:ascii="Times New Roman" w:hAnsi="Times New Roman"/>
          <w:b/>
        </w:rPr>
        <w:t xml:space="preserve">Ответ: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"/>
        <w:gridCol w:w="985"/>
        <w:gridCol w:w="985"/>
        <w:gridCol w:w="985"/>
        <w:gridCol w:w="985"/>
        <w:gridCol w:w="985"/>
        <w:gridCol w:w="985"/>
        <w:gridCol w:w="985"/>
        <w:gridCol w:w="985"/>
        <w:gridCol w:w="985"/>
      </w:tblGrid>
      <w:tr w:rsidR="0074136E" w:rsidRPr="00B13BB9" w:rsidTr="00121614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6E" w:rsidRPr="00B13BB9" w:rsidRDefault="0074136E" w:rsidP="00121614">
            <w:pPr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1.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6E" w:rsidRPr="00B13BB9" w:rsidRDefault="0074136E" w:rsidP="00121614">
            <w:pPr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2.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6E" w:rsidRPr="00B13BB9" w:rsidRDefault="0074136E" w:rsidP="00121614">
            <w:pPr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3.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6E" w:rsidRPr="00B13BB9" w:rsidRDefault="0074136E" w:rsidP="00121614">
            <w:pPr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6E" w:rsidRPr="00B13BB9" w:rsidRDefault="0074136E" w:rsidP="00121614">
            <w:pPr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5.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6E" w:rsidRPr="00B13BB9" w:rsidRDefault="0074136E" w:rsidP="00121614">
            <w:pPr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6.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6E" w:rsidRPr="00B13BB9" w:rsidRDefault="0074136E" w:rsidP="00121614">
            <w:pPr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7.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6E" w:rsidRPr="00B13BB9" w:rsidRDefault="0074136E" w:rsidP="00121614">
            <w:pPr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8.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6E" w:rsidRPr="00B13BB9" w:rsidRDefault="0074136E" w:rsidP="00121614">
            <w:pPr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9.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6E" w:rsidRPr="00B13BB9" w:rsidRDefault="0074136E" w:rsidP="00121614">
            <w:pPr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10.</w:t>
            </w:r>
          </w:p>
        </w:tc>
      </w:tr>
      <w:tr w:rsidR="0074136E" w:rsidRPr="00B13BB9" w:rsidTr="00121614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6E" w:rsidRPr="00B13BB9" w:rsidRDefault="0074136E" w:rsidP="00121614">
            <w:pPr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 xml:space="preserve"> б,г,д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6E" w:rsidRPr="00B13BB9" w:rsidRDefault="0074136E" w:rsidP="00121614">
            <w:pPr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в,г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6E" w:rsidRPr="00B13BB9" w:rsidRDefault="0074136E" w:rsidP="00121614">
            <w:pPr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б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6E" w:rsidRPr="00B13BB9" w:rsidRDefault="0074136E" w:rsidP="00121614">
            <w:pPr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а, в, д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6E" w:rsidRPr="00B13BB9" w:rsidRDefault="0074136E" w:rsidP="00121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B13BB9">
              <w:rPr>
                <w:sz w:val="22"/>
                <w:szCs w:val="22"/>
              </w:rPr>
              <w:t>,в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6E" w:rsidRPr="00B13BB9" w:rsidRDefault="0074136E" w:rsidP="00121614">
            <w:pPr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б, в,д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6E" w:rsidRPr="00B13BB9" w:rsidRDefault="0074136E" w:rsidP="00121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13BB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6E" w:rsidRPr="00B13BB9" w:rsidRDefault="0074136E" w:rsidP="00121614">
            <w:pPr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а,б,д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6E" w:rsidRPr="00B13BB9" w:rsidRDefault="0074136E" w:rsidP="00121614">
            <w:pPr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а,б,в,д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6E" w:rsidRPr="00B13BB9" w:rsidRDefault="0074136E" w:rsidP="00121614">
            <w:pPr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б, д</w:t>
            </w:r>
          </w:p>
        </w:tc>
      </w:tr>
    </w:tbl>
    <w:p w:rsidR="0074136E" w:rsidRPr="00B13BB9" w:rsidRDefault="0074136E" w:rsidP="0074136E">
      <w:pPr>
        <w:rPr>
          <w:b/>
          <w:sz w:val="22"/>
          <w:szCs w:val="22"/>
        </w:rPr>
      </w:pPr>
    </w:p>
    <w:p w:rsidR="0074136E" w:rsidRPr="00B13BB9" w:rsidRDefault="0074136E" w:rsidP="0074136E">
      <w:pPr>
        <w:rPr>
          <w:b/>
          <w:sz w:val="22"/>
          <w:szCs w:val="22"/>
        </w:rPr>
      </w:pPr>
      <w:r w:rsidRPr="00B13BB9">
        <w:rPr>
          <w:b/>
          <w:sz w:val="22"/>
          <w:szCs w:val="22"/>
        </w:rPr>
        <w:t>Критерии оценки:</w:t>
      </w:r>
    </w:p>
    <w:p w:rsidR="0074136E" w:rsidRPr="00B13BB9" w:rsidRDefault="0074136E" w:rsidP="0074136E">
      <w:pPr>
        <w:pStyle w:val="a3"/>
        <w:tabs>
          <w:tab w:val="left" w:pos="567"/>
          <w:tab w:val="left" w:pos="4820"/>
          <w:tab w:val="left" w:pos="7513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B13BB9">
        <w:rPr>
          <w:rFonts w:ascii="Times New Roman" w:hAnsi="Times New Roman"/>
        </w:rPr>
        <w:t xml:space="preserve">За каждый правильно решенный тест – 1 балл. Правильным является ответ, в котором указан только верный вариант и не указано ни одного неверного. Любая неточность – 0 баллов. </w:t>
      </w:r>
    </w:p>
    <w:p w:rsidR="0074136E" w:rsidRPr="00B13BB9" w:rsidRDefault="0074136E" w:rsidP="0074136E">
      <w:pPr>
        <w:rPr>
          <w:sz w:val="22"/>
          <w:szCs w:val="22"/>
        </w:rPr>
      </w:pPr>
      <w:r w:rsidRPr="00B13BB9">
        <w:rPr>
          <w:sz w:val="22"/>
          <w:szCs w:val="22"/>
        </w:rPr>
        <w:t xml:space="preserve">Максимальная оценка – </w:t>
      </w:r>
      <w:r w:rsidRPr="00B13BB9">
        <w:rPr>
          <w:b/>
          <w:sz w:val="22"/>
          <w:szCs w:val="22"/>
        </w:rPr>
        <w:t>10 баллов.</w:t>
      </w:r>
    </w:p>
    <w:p w:rsidR="0074136E" w:rsidRPr="00B13BB9" w:rsidRDefault="0074136E" w:rsidP="0074136E">
      <w:pPr>
        <w:rPr>
          <w:sz w:val="22"/>
          <w:szCs w:val="22"/>
        </w:rPr>
      </w:pPr>
    </w:p>
    <w:p w:rsidR="0074136E" w:rsidRPr="00B13BB9" w:rsidRDefault="0074136E" w:rsidP="0074136E">
      <w:pPr>
        <w:jc w:val="center"/>
        <w:rPr>
          <w:rFonts w:eastAsia="MS Mincho"/>
          <w:b/>
          <w:sz w:val="22"/>
          <w:szCs w:val="22"/>
          <w:u w:val="single"/>
          <w:lang w:eastAsia="ja-JP"/>
        </w:rPr>
      </w:pPr>
      <w:r w:rsidRPr="00B13BB9">
        <w:rPr>
          <w:b/>
          <w:sz w:val="22"/>
          <w:szCs w:val="22"/>
          <w:u w:val="single"/>
        </w:rPr>
        <w:t>Задание № 7</w:t>
      </w:r>
    </w:p>
    <w:p w:rsidR="0074136E" w:rsidRPr="00B13BB9" w:rsidRDefault="0074136E" w:rsidP="0074136E">
      <w:pPr>
        <w:jc w:val="both"/>
        <w:rPr>
          <w:b/>
          <w:sz w:val="22"/>
          <w:szCs w:val="22"/>
        </w:rPr>
      </w:pPr>
      <w:r w:rsidRPr="00B13BB9">
        <w:rPr>
          <w:b/>
          <w:sz w:val="22"/>
          <w:szCs w:val="22"/>
        </w:rPr>
        <w:t>Решите задачу.</w:t>
      </w:r>
    </w:p>
    <w:p w:rsidR="0074136E" w:rsidRPr="00B13BB9" w:rsidRDefault="0074136E" w:rsidP="0074136E">
      <w:pPr>
        <w:jc w:val="both"/>
        <w:rPr>
          <w:sz w:val="22"/>
          <w:szCs w:val="22"/>
        </w:rPr>
      </w:pPr>
      <w:r w:rsidRPr="00B13BB9">
        <w:rPr>
          <w:sz w:val="22"/>
          <w:szCs w:val="22"/>
        </w:rPr>
        <w:t>Поженившись, Николай и Варвара решили переехать в деревню, где у Николая был дом, приобретенный им еще до знакомства с будущей супругой. Поскольку дом был в очень плохом состоянии, супругам пришлось сообща отремонтировать дом, потратив на ремонт значительную сумму из семейного бюджета. Однако через какое-то время Николай и Варвара решили развестись, причем Варвара потребовала раздела дома. Николай делить дом отказывался, ссылаясь на то, что этот дом, как имущество, принадлежавшее ему до вступления в брак, является его собственностью, и не входит в состав общего имущества супругов. Варвара же посчитала, что это несправедливо, т.к. они вместе сделали в доме капитальный ремонт, превратив полуразрушенное строение во вполне комфортабельное жилище. Супруги обратились в суд.</w:t>
      </w:r>
    </w:p>
    <w:p w:rsidR="0074136E" w:rsidRPr="00B13BB9" w:rsidRDefault="0074136E" w:rsidP="0074136E">
      <w:pPr>
        <w:jc w:val="both"/>
        <w:rPr>
          <w:sz w:val="22"/>
          <w:szCs w:val="22"/>
        </w:rPr>
      </w:pPr>
    </w:p>
    <w:p w:rsidR="0074136E" w:rsidRPr="00B13BB9" w:rsidRDefault="0074136E" w:rsidP="0074136E">
      <w:pPr>
        <w:jc w:val="both"/>
        <w:rPr>
          <w:b/>
          <w:sz w:val="22"/>
          <w:szCs w:val="22"/>
        </w:rPr>
      </w:pPr>
      <w:r w:rsidRPr="00B13BB9">
        <w:rPr>
          <w:b/>
          <w:sz w:val="22"/>
          <w:szCs w:val="22"/>
        </w:rPr>
        <w:t xml:space="preserve">Какое решение примет суд? Почему? </w:t>
      </w:r>
    </w:p>
    <w:p w:rsidR="0074136E" w:rsidRPr="00B13BB9" w:rsidRDefault="0074136E" w:rsidP="0074136E">
      <w:pPr>
        <w:jc w:val="both"/>
        <w:rPr>
          <w:b/>
          <w:sz w:val="22"/>
          <w:szCs w:val="22"/>
        </w:rPr>
      </w:pPr>
      <w:r w:rsidRPr="00B13BB9">
        <w:rPr>
          <w:b/>
          <w:sz w:val="22"/>
          <w:szCs w:val="22"/>
        </w:rPr>
        <w:t>Какое имущество относится к общей собственности супругов ? – к собственности каждого из супругов (личному имуществу супругов)?</w:t>
      </w:r>
    </w:p>
    <w:p w:rsidR="0074136E" w:rsidRPr="0074136E" w:rsidRDefault="0074136E" w:rsidP="0074136E">
      <w:pPr>
        <w:jc w:val="both"/>
        <w:rPr>
          <w:sz w:val="22"/>
          <w:szCs w:val="22"/>
        </w:rPr>
      </w:pPr>
    </w:p>
    <w:p w:rsidR="0074136E" w:rsidRPr="00B13BB9" w:rsidRDefault="0074136E" w:rsidP="0074136E">
      <w:pPr>
        <w:jc w:val="both"/>
        <w:rPr>
          <w:b/>
          <w:sz w:val="22"/>
          <w:szCs w:val="22"/>
        </w:rPr>
      </w:pPr>
      <w:r w:rsidRPr="00B13BB9">
        <w:rPr>
          <w:b/>
          <w:sz w:val="22"/>
          <w:szCs w:val="22"/>
        </w:rPr>
        <w:t>Ответ:</w:t>
      </w:r>
    </w:p>
    <w:p w:rsidR="0074136E" w:rsidRPr="00B13BB9" w:rsidRDefault="0074136E" w:rsidP="0074136E">
      <w:pPr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B13BB9">
        <w:rPr>
          <w:sz w:val="22"/>
          <w:szCs w:val="22"/>
        </w:rPr>
        <w:t>Суд примет решение о признании дома совместной собственностью супругов и о разделе его наряду с другой общей собственностью. (2 балла)</w:t>
      </w:r>
    </w:p>
    <w:p w:rsidR="0074136E" w:rsidRPr="00B13BB9" w:rsidRDefault="0074136E" w:rsidP="0074136E">
      <w:pPr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B13BB9">
        <w:rPr>
          <w:sz w:val="22"/>
          <w:szCs w:val="22"/>
        </w:rPr>
        <w:t>В соответствии со ст. 37 СК РФ Имущество каждого из супругов может быть признано судом их совместной собственностью, если будет установлено, что в период брака за счет общего имущества супругов или имущества каждого из супругов либо труда одного из супругов были произведены вложения, значительно увеличивающие стоимость этого имущества (капитальный ремонт, реконструкция, переоборудование и другие). (4 балла)</w:t>
      </w:r>
    </w:p>
    <w:p w:rsidR="0074136E" w:rsidRPr="00B13BB9" w:rsidRDefault="0074136E" w:rsidP="0074136E">
      <w:pPr>
        <w:ind w:left="720"/>
        <w:jc w:val="both"/>
        <w:rPr>
          <w:sz w:val="22"/>
          <w:szCs w:val="22"/>
        </w:rPr>
      </w:pPr>
    </w:p>
    <w:p w:rsidR="0074136E" w:rsidRPr="00B13BB9" w:rsidRDefault="0074136E" w:rsidP="0074136E">
      <w:pPr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B13BB9">
        <w:rPr>
          <w:sz w:val="22"/>
          <w:szCs w:val="22"/>
        </w:rPr>
        <w:t>СК РФ, Статья 34. Совместная собственность супругов</w:t>
      </w:r>
    </w:p>
    <w:p w:rsidR="0074136E" w:rsidRPr="00B13BB9" w:rsidRDefault="0074136E" w:rsidP="0074136E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bookmarkStart w:id="1" w:name="dst100156"/>
      <w:bookmarkEnd w:id="1"/>
      <w:r w:rsidRPr="00B13BB9">
        <w:rPr>
          <w:sz w:val="22"/>
          <w:szCs w:val="22"/>
        </w:rPr>
        <w:t>1. Имущество, нажитое супругами во время брака, является их совместной собственностью.</w:t>
      </w:r>
    </w:p>
    <w:p w:rsidR="0074136E" w:rsidRPr="00B13BB9" w:rsidRDefault="0074136E" w:rsidP="0074136E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</w:p>
    <w:p w:rsidR="0074136E" w:rsidRPr="00B13BB9" w:rsidRDefault="0074136E" w:rsidP="0074136E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B13BB9">
        <w:rPr>
          <w:sz w:val="22"/>
          <w:szCs w:val="22"/>
        </w:rPr>
        <w:t>Ст. 36 Собственность каждого из супругов</w:t>
      </w:r>
    </w:p>
    <w:p w:rsidR="0074136E" w:rsidRPr="00B13BB9" w:rsidRDefault="0074136E" w:rsidP="0074136E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B13BB9">
        <w:rPr>
          <w:sz w:val="22"/>
          <w:szCs w:val="22"/>
        </w:rPr>
        <w:lastRenderedPageBreak/>
        <w:t>1.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 (имущество каждого из супругов), является его собственностью.</w:t>
      </w:r>
    </w:p>
    <w:p w:rsidR="0074136E" w:rsidRPr="00B13BB9" w:rsidRDefault="0074136E" w:rsidP="0074136E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bookmarkStart w:id="2" w:name="dst100167"/>
      <w:bookmarkEnd w:id="2"/>
      <w:r w:rsidRPr="00B13BB9">
        <w:rPr>
          <w:sz w:val="22"/>
          <w:szCs w:val="22"/>
        </w:rPr>
        <w:t>2. Вещи индивидуального пользования (одежда, обувь и другие), за исключением драгоценностей и других предметов роскоши, хотя и приобретенные в период брака за счет общих средств супругов, признаются собственностью того супруга, который ими пользовался.</w:t>
      </w:r>
    </w:p>
    <w:p w:rsidR="0074136E" w:rsidRPr="00B13BB9" w:rsidRDefault="0074136E" w:rsidP="0074136E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bookmarkStart w:id="3" w:name="dst6"/>
      <w:bookmarkEnd w:id="3"/>
      <w:r w:rsidRPr="00B13BB9">
        <w:rPr>
          <w:sz w:val="22"/>
          <w:szCs w:val="22"/>
        </w:rPr>
        <w:t>3. Исключительное право на результат интеллектуальной деятельности, созданный одним из супругов, принадлежит автору такого результата. (4 балла)</w:t>
      </w:r>
    </w:p>
    <w:p w:rsidR="0074136E" w:rsidRPr="00B13BB9" w:rsidRDefault="0074136E" w:rsidP="0074136E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</w:p>
    <w:p w:rsidR="0074136E" w:rsidRPr="00B13BB9" w:rsidRDefault="0074136E" w:rsidP="0074136E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  <w:r w:rsidRPr="00B13BB9">
        <w:rPr>
          <w:rFonts w:ascii="Times New Roman" w:hAnsi="Times New Roman"/>
          <w:b/>
        </w:rPr>
        <w:t>Критерии оценки:</w:t>
      </w:r>
    </w:p>
    <w:p w:rsidR="0074136E" w:rsidRPr="00B13BB9" w:rsidRDefault="0074136E" w:rsidP="0074136E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B13BB9">
        <w:rPr>
          <w:rFonts w:ascii="Times New Roman" w:hAnsi="Times New Roman"/>
        </w:rPr>
        <w:t>2 балла за краткий ответ, до 8 баллов за обоснование</w:t>
      </w:r>
    </w:p>
    <w:p w:rsidR="0074136E" w:rsidRPr="00B13BB9" w:rsidRDefault="0074136E" w:rsidP="0074136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B13BB9">
        <w:rPr>
          <w:rFonts w:ascii="Times New Roman" w:hAnsi="Times New Roman"/>
        </w:rPr>
        <w:t xml:space="preserve">Максимальная оценка – </w:t>
      </w:r>
      <w:r w:rsidRPr="00B13BB9">
        <w:rPr>
          <w:rFonts w:ascii="Times New Roman" w:hAnsi="Times New Roman"/>
          <w:b/>
        </w:rPr>
        <w:t>10 баллов.</w:t>
      </w:r>
    </w:p>
    <w:p w:rsidR="0074136E" w:rsidRPr="00B13BB9" w:rsidRDefault="0074136E" w:rsidP="0074136E">
      <w:pPr>
        <w:jc w:val="center"/>
        <w:rPr>
          <w:rFonts w:eastAsia="MS Mincho"/>
          <w:b/>
          <w:sz w:val="22"/>
          <w:szCs w:val="22"/>
          <w:u w:val="single"/>
          <w:lang w:eastAsia="ja-JP"/>
        </w:rPr>
      </w:pPr>
    </w:p>
    <w:p w:rsidR="0074136E" w:rsidRPr="00B13BB9" w:rsidRDefault="0074136E" w:rsidP="0074136E">
      <w:pPr>
        <w:jc w:val="center"/>
        <w:rPr>
          <w:rFonts w:eastAsia="MS Mincho"/>
          <w:b/>
          <w:sz w:val="22"/>
          <w:szCs w:val="22"/>
          <w:u w:val="single"/>
          <w:lang w:eastAsia="ja-JP"/>
        </w:rPr>
      </w:pPr>
      <w:r w:rsidRPr="00B13BB9">
        <w:rPr>
          <w:b/>
          <w:sz w:val="22"/>
          <w:szCs w:val="22"/>
          <w:u w:val="single"/>
        </w:rPr>
        <w:t>Задание № 8</w:t>
      </w:r>
    </w:p>
    <w:p w:rsidR="0074136E" w:rsidRPr="00B13BB9" w:rsidRDefault="0074136E" w:rsidP="0074136E">
      <w:pPr>
        <w:jc w:val="both"/>
        <w:rPr>
          <w:b/>
          <w:sz w:val="22"/>
          <w:szCs w:val="22"/>
        </w:rPr>
      </w:pPr>
      <w:r w:rsidRPr="00B13BB9">
        <w:rPr>
          <w:b/>
          <w:sz w:val="22"/>
          <w:szCs w:val="22"/>
        </w:rPr>
        <w:t xml:space="preserve">Решите кроссворд. </w:t>
      </w:r>
    </w:p>
    <w:p w:rsidR="0074136E" w:rsidRPr="00B13BB9" w:rsidRDefault="0074136E" w:rsidP="0074136E">
      <w:pPr>
        <w:ind w:left="709"/>
        <w:rPr>
          <w:b/>
          <w:sz w:val="22"/>
          <w:szCs w:val="22"/>
        </w:rPr>
      </w:pPr>
    </w:p>
    <w:tbl>
      <w:tblPr>
        <w:tblW w:w="0" w:type="auto"/>
        <w:tblLayout w:type="fixed"/>
        <w:tblLook w:val="0400"/>
      </w:tblPr>
      <w:tblGrid>
        <w:gridCol w:w="4644"/>
        <w:gridCol w:w="4927"/>
      </w:tblGrid>
      <w:tr w:rsidR="0074136E" w:rsidRPr="00B13BB9" w:rsidTr="00121614">
        <w:tc>
          <w:tcPr>
            <w:tcW w:w="4644" w:type="dxa"/>
          </w:tcPr>
          <w:p w:rsidR="0074136E" w:rsidRPr="00B13BB9" w:rsidRDefault="0074136E" w:rsidP="00121614">
            <w:pPr>
              <w:pStyle w:val="a5"/>
              <w:spacing w:after="0"/>
              <w:rPr>
                <w:b/>
                <w:sz w:val="22"/>
                <w:szCs w:val="22"/>
              </w:rPr>
            </w:pPr>
            <w:r w:rsidRPr="00B13BB9">
              <w:rPr>
                <w:b/>
                <w:sz w:val="22"/>
                <w:szCs w:val="22"/>
              </w:rPr>
              <w:t>По горизонтали:</w:t>
            </w:r>
          </w:p>
        </w:tc>
        <w:tc>
          <w:tcPr>
            <w:tcW w:w="4927" w:type="dxa"/>
          </w:tcPr>
          <w:p w:rsidR="0074136E" w:rsidRPr="00B13BB9" w:rsidRDefault="0074136E" w:rsidP="00121614">
            <w:pPr>
              <w:pStyle w:val="a5"/>
              <w:spacing w:after="0"/>
              <w:rPr>
                <w:b/>
                <w:sz w:val="22"/>
                <w:szCs w:val="22"/>
              </w:rPr>
            </w:pPr>
            <w:r w:rsidRPr="00B13BB9">
              <w:rPr>
                <w:b/>
                <w:sz w:val="22"/>
                <w:szCs w:val="22"/>
              </w:rPr>
              <w:t>По вертикали:</w:t>
            </w:r>
          </w:p>
        </w:tc>
      </w:tr>
      <w:tr w:rsidR="0074136E" w:rsidRPr="00B13BB9" w:rsidTr="00121614">
        <w:tc>
          <w:tcPr>
            <w:tcW w:w="4644" w:type="dxa"/>
          </w:tcPr>
          <w:p w:rsidR="0074136E" w:rsidRPr="00B13BB9" w:rsidRDefault="0074136E" w:rsidP="00121614">
            <w:pPr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2. уровень пригодности, подготовки к какому-либо виду труда</w:t>
            </w:r>
          </w:p>
          <w:p w:rsidR="0074136E" w:rsidRPr="00B13BB9" w:rsidRDefault="0074136E" w:rsidP="00121614">
            <w:pPr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3. жизнедеятельность организма с полным физическим и психическим благополучием</w:t>
            </w:r>
          </w:p>
          <w:p w:rsidR="0074136E" w:rsidRPr="00B13BB9" w:rsidRDefault="0074136E" w:rsidP="00121614">
            <w:pPr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8. группа кровных родственников с предполагаемым общим предком</w:t>
            </w:r>
          </w:p>
          <w:p w:rsidR="0074136E" w:rsidRPr="00B13BB9" w:rsidRDefault="0074136E" w:rsidP="00121614">
            <w:pPr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9. один из видов государственных символов</w:t>
            </w:r>
          </w:p>
          <w:p w:rsidR="0074136E" w:rsidRPr="00B13BB9" w:rsidRDefault="0074136E" w:rsidP="00121614">
            <w:pPr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10. ранг государственного служащего</w:t>
            </w:r>
          </w:p>
          <w:p w:rsidR="0074136E" w:rsidRPr="00B13BB9" w:rsidRDefault="0074136E" w:rsidP="00121614">
            <w:pPr>
              <w:pStyle w:val="a5"/>
              <w:spacing w:after="0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74136E" w:rsidRPr="00B13BB9" w:rsidRDefault="0074136E" w:rsidP="00121614">
            <w:pPr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1. социальный институт, главной функцией которого является осуществление коммуникации между поколениями</w:t>
            </w:r>
          </w:p>
          <w:p w:rsidR="0074136E" w:rsidRPr="00B13BB9" w:rsidRDefault="0074136E" w:rsidP="00121614">
            <w:pPr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4. неустойчивый союз суверенных государств для достижения каких-то целей с передачей некоторых полномочий</w:t>
            </w:r>
          </w:p>
          <w:p w:rsidR="0074136E" w:rsidRPr="00B13BB9" w:rsidRDefault="0074136E" w:rsidP="00121614">
            <w:pPr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5. фундаментальная несовместимость важных интересов</w:t>
            </w:r>
          </w:p>
          <w:p w:rsidR="0074136E" w:rsidRPr="00B13BB9" w:rsidRDefault="0074136E" w:rsidP="00121614">
            <w:pPr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6. пребывание части народа за пределами страны его происхождения</w:t>
            </w:r>
          </w:p>
          <w:p w:rsidR="0074136E" w:rsidRPr="00B13BB9" w:rsidRDefault="0074136E" w:rsidP="00121614">
            <w:pPr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7. монополизация несколькими фирмами производства или сбыта продукции в отрасли</w:t>
            </w:r>
          </w:p>
          <w:p w:rsidR="0074136E" w:rsidRPr="00B13BB9" w:rsidRDefault="0074136E" w:rsidP="00121614">
            <w:pPr>
              <w:pStyle w:val="a5"/>
              <w:spacing w:after="0"/>
              <w:rPr>
                <w:sz w:val="22"/>
                <w:szCs w:val="22"/>
              </w:rPr>
            </w:pPr>
          </w:p>
        </w:tc>
      </w:tr>
    </w:tbl>
    <w:p w:rsidR="0074136E" w:rsidRPr="00B13BB9" w:rsidRDefault="0074136E" w:rsidP="0074136E">
      <w:pPr>
        <w:ind w:left="709"/>
        <w:rPr>
          <w:b/>
          <w:sz w:val="22"/>
          <w:szCs w:val="22"/>
        </w:rPr>
      </w:pPr>
    </w:p>
    <w:p w:rsidR="0074136E" w:rsidRPr="00B13BB9" w:rsidRDefault="0074136E" w:rsidP="0074136E">
      <w:pPr>
        <w:ind w:left="709" w:hanging="709"/>
        <w:rPr>
          <w:b/>
          <w:sz w:val="22"/>
          <w:szCs w:val="22"/>
        </w:rPr>
      </w:pPr>
      <w:r w:rsidRPr="00B13BB9">
        <w:rPr>
          <w:b/>
          <w:sz w:val="22"/>
          <w:szCs w:val="22"/>
        </w:rPr>
        <w:t>Ответ:</w:t>
      </w:r>
    </w:p>
    <w:p w:rsidR="0074136E" w:rsidRPr="00B13BB9" w:rsidRDefault="0074136E" w:rsidP="0074136E">
      <w:pPr>
        <w:ind w:left="709" w:hanging="709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4136E" w:rsidRPr="00B13BB9" w:rsidTr="0012161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  <w:vertAlign w:val="superscript"/>
              </w:rPr>
              <w:t>4</w:t>
            </w:r>
            <w:r w:rsidRPr="00B13BB9">
              <w:rPr>
                <w:sz w:val="22"/>
                <w:szCs w:val="22"/>
              </w:rP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4136E" w:rsidRPr="00B13BB9" w:rsidTr="0012161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  <w:vertAlign w:val="superscript"/>
              </w:rPr>
              <w:t>6</w:t>
            </w:r>
            <w:r w:rsidRPr="00B13BB9">
              <w:rPr>
                <w:sz w:val="22"/>
                <w:szCs w:val="22"/>
              </w:rPr>
              <w:t>д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  <w:vertAlign w:val="superscript"/>
              </w:rPr>
              <w:t>7</w:t>
            </w:r>
            <w:r w:rsidRPr="00B13BB9">
              <w:rPr>
                <w:sz w:val="22"/>
                <w:szCs w:val="22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4136E" w:rsidRPr="00B13BB9" w:rsidTr="00121614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  <w:vertAlign w:val="superscript"/>
              </w:rPr>
              <w:t>1</w:t>
            </w:r>
            <w:r w:rsidRPr="00B13BB9">
              <w:rPr>
                <w:sz w:val="22"/>
                <w:szCs w:val="22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4136E" w:rsidRPr="00B13BB9" w:rsidTr="00121614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б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  <w:vertAlign w:val="superscript"/>
              </w:rPr>
              <w:t>2</w:t>
            </w:r>
            <w:r w:rsidRPr="00B13BB9">
              <w:rPr>
                <w:sz w:val="22"/>
                <w:szCs w:val="22"/>
              </w:rPr>
              <w:t>к</w:t>
            </w: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в</w:t>
            </w: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а</w:t>
            </w: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л</w:t>
            </w: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и</w:t>
            </w: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ф</w:t>
            </w: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и</w:t>
            </w: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к</w:t>
            </w: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а</w:t>
            </w: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ц</w:t>
            </w: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и</w:t>
            </w: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4136E" w:rsidRPr="00B13BB9" w:rsidTr="00121614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г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4136E" w:rsidRPr="00B13BB9" w:rsidTr="00121614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  <w:vertAlign w:val="superscript"/>
              </w:rPr>
              <w:t>5</w:t>
            </w:r>
            <w:r w:rsidRPr="00B13BB9">
              <w:rPr>
                <w:sz w:val="22"/>
                <w:szCs w:val="22"/>
              </w:rPr>
              <w:t>п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д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п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4136E" w:rsidRPr="00B13BB9" w:rsidTr="00121614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  <w:vertAlign w:val="superscript"/>
              </w:rPr>
              <w:t>3</w:t>
            </w:r>
            <w:r w:rsidRPr="00B13BB9">
              <w:rPr>
                <w:sz w:val="22"/>
                <w:szCs w:val="22"/>
              </w:rPr>
              <w:t>з</w:t>
            </w: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д</w:t>
            </w: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о</w:t>
            </w: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р</w:t>
            </w: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о</w:t>
            </w: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в</w:t>
            </w: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ь</w:t>
            </w: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п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4136E" w:rsidRPr="00B13BB9" w:rsidTr="00121614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4136E" w:rsidRPr="00B13BB9" w:rsidTr="00121614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  <w:vertAlign w:val="superscript"/>
              </w:rPr>
              <w:t>8</w:t>
            </w:r>
            <w:r w:rsidRPr="00B13BB9">
              <w:rPr>
                <w:sz w:val="22"/>
                <w:szCs w:val="22"/>
              </w:rPr>
              <w:t>к</w:t>
            </w: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л</w:t>
            </w: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а</w:t>
            </w: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4136E" w:rsidRPr="00B13BB9" w:rsidTr="00121614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ц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4136E" w:rsidRPr="00B13BB9" w:rsidTr="00121614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  <w:vertAlign w:val="superscript"/>
              </w:rPr>
              <w:t>9</w:t>
            </w:r>
            <w:r w:rsidRPr="00B13BB9">
              <w:rPr>
                <w:sz w:val="22"/>
                <w:szCs w:val="22"/>
              </w:rPr>
              <w:t>г</w:t>
            </w: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и</w:t>
            </w: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м</w:t>
            </w: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4136E" w:rsidRPr="00B13BB9" w:rsidTr="00121614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4136E" w:rsidRPr="00B13BB9" w:rsidTr="00121614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4136E" w:rsidRPr="00B13BB9" w:rsidTr="0012161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4136E" w:rsidRPr="00B13BB9" w:rsidTr="0012161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  <w:vertAlign w:val="superscript"/>
              </w:rPr>
              <w:t>10</w:t>
            </w:r>
            <w:r w:rsidRPr="00B13BB9">
              <w:rPr>
                <w:sz w:val="22"/>
                <w:szCs w:val="22"/>
              </w:rPr>
              <w:t>ч</w:t>
            </w: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и</w:t>
            </w: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4136E" w:rsidRPr="00B13BB9" w:rsidTr="0012161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4136E" w:rsidRPr="00B13BB9" w:rsidTr="0012161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B13BB9">
              <w:rPr>
                <w:sz w:val="22"/>
                <w:szCs w:val="22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B13BB9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74136E" w:rsidRPr="00B13BB9" w:rsidRDefault="0074136E" w:rsidP="0074136E">
      <w:pPr>
        <w:rPr>
          <w:b/>
          <w:sz w:val="22"/>
          <w:szCs w:val="22"/>
        </w:rPr>
      </w:pPr>
      <w:r w:rsidRPr="00B13BB9">
        <w:rPr>
          <w:b/>
          <w:sz w:val="22"/>
          <w:szCs w:val="22"/>
        </w:rPr>
        <w:lastRenderedPageBreak/>
        <w:t>Критерии оценки:</w:t>
      </w:r>
    </w:p>
    <w:p w:rsidR="0074136E" w:rsidRPr="00B13BB9" w:rsidRDefault="0074136E" w:rsidP="0074136E">
      <w:pPr>
        <w:pStyle w:val="a3"/>
        <w:tabs>
          <w:tab w:val="left" w:pos="567"/>
          <w:tab w:val="left" w:pos="4820"/>
          <w:tab w:val="left" w:pos="7513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B13BB9">
        <w:rPr>
          <w:rFonts w:ascii="Times New Roman" w:hAnsi="Times New Roman"/>
        </w:rPr>
        <w:t xml:space="preserve">За каждое правильно угаданное слово – 1 балл. </w:t>
      </w:r>
    </w:p>
    <w:p w:rsidR="0074136E" w:rsidRPr="00B13BB9" w:rsidRDefault="0074136E" w:rsidP="0074136E">
      <w:pPr>
        <w:rPr>
          <w:sz w:val="22"/>
          <w:szCs w:val="22"/>
        </w:rPr>
      </w:pPr>
      <w:r w:rsidRPr="00B13BB9">
        <w:rPr>
          <w:sz w:val="22"/>
          <w:szCs w:val="22"/>
        </w:rPr>
        <w:t xml:space="preserve">Максимальная оценка – </w:t>
      </w:r>
      <w:r w:rsidRPr="00B13BB9">
        <w:rPr>
          <w:b/>
          <w:sz w:val="22"/>
          <w:szCs w:val="22"/>
        </w:rPr>
        <w:t>10 баллов.</w:t>
      </w:r>
    </w:p>
    <w:p w:rsidR="0074136E" w:rsidRPr="00B13BB9" w:rsidRDefault="0074136E" w:rsidP="0074136E">
      <w:pPr>
        <w:jc w:val="both"/>
        <w:rPr>
          <w:sz w:val="22"/>
          <w:szCs w:val="22"/>
        </w:rPr>
      </w:pPr>
    </w:p>
    <w:p w:rsidR="0074136E" w:rsidRPr="00B13BB9" w:rsidRDefault="0074136E" w:rsidP="0074136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753"/>
      </w:tblGrid>
      <w:tr w:rsidR="0074136E" w:rsidRPr="00B13BB9" w:rsidTr="00121614">
        <w:tc>
          <w:tcPr>
            <w:tcW w:w="2660" w:type="dxa"/>
          </w:tcPr>
          <w:p w:rsidR="0074136E" w:rsidRPr="00B13BB9" w:rsidRDefault="0074136E" w:rsidP="00121614">
            <w:pPr>
              <w:pStyle w:val="a5"/>
              <w:spacing w:after="0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B13BB9">
              <w:rPr>
                <w:b/>
                <w:sz w:val="22"/>
                <w:szCs w:val="22"/>
                <w:shd w:val="clear" w:color="auto" w:fill="FFFFFF"/>
              </w:rPr>
              <w:t>Оценка за задание 8</w:t>
            </w:r>
          </w:p>
          <w:p w:rsidR="0074136E" w:rsidRPr="00B13BB9" w:rsidRDefault="0074136E" w:rsidP="00121614">
            <w:pPr>
              <w:pStyle w:val="a5"/>
              <w:spacing w:after="0"/>
              <w:jc w:val="both"/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B13BB9">
              <w:rPr>
                <w:b/>
                <w:i/>
                <w:sz w:val="22"/>
                <w:szCs w:val="22"/>
                <w:shd w:val="clear" w:color="auto" w:fill="FFFFFF"/>
              </w:rPr>
              <w:t>(заполняется жюри)</w:t>
            </w:r>
          </w:p>
        </w:tc>
        <w:tc>
          <w:tcPr>
            <w:tcW w:w="1753" w:type="dxa"/>
          </w:tcPr>
          <w:p w:rsidR="0074136E" w:rsidRPr="00B13BB9" w:rsidRDefault="0074136E" w:rsidP="00121614">
            <w:pPr>
              <w:pStyle w:val="a5"/>
              <w:spacing w:after="0"/>
              <w:ind w:firstLine="709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:rsidR="0074136E" w:rsidRPr="00B13BB9" w:rsidRDefault="0074136E" w:rsidP="00121614">
            <w:pPr>
              <w:pStyle w:val="a5"/>
              <w:spacing w:after="0"/>
              <w:ind w:firstLine="709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</w:tc>
      </w:tr>
    </w:tbl>
    <w:p w:rsidR="0074136E" w:rsidRPr="00B13BB9" w:rsidRDefault="0074136E" w:rsidP="0074136E">
      <w:pPr>
        <w:rPr>
          <w:sz w:val="22"/>
          <w:szCs w:val="22"/>
        </w:rPr>
      </w:pPr>
    </w:p>
    <w:p w:rsidR="0074136E" w:rsidRPr="00B13BB9" w:rsidRDefault="0074136E" w:rsidP="0074136E">
      <w:pPr>
        <w:rPr>
          <w:sz w:val="22"/>
          <w:szCs w:val="22"/>
        </w:rPr>
      </w:pPr>
    </w:p>
    <w:p w:rsidR="0074136E" w:rsidRPr="00B13BB9" w:rsidRDefault="0074136E" w:rsidP="0074136E">
      <w:pPr>
        <w:rPr>
          <w:sz w:val="22"/>
          <w:szCs w:val="22"/>
        </w:rPr>
      </w:pPr>
    </w:p>
    <w:p w:rsidR="0074136E" w:rsidRPr="00B13BB9" w:rsidRDefault="0074136E" w:rsidP="0074136E">
      <w:pPr>
        <w:rPr>
          <w:sz w:val="22"/>
          <w:szCs w:val="22"/>
        </w:rPr>
      </w:pPr>
    </w:p>
    <w:p w:rsidR="0074136E" w:rsidRPr="00B13BB9" w:rsidRDefault="0074136E" w:rsidP="0074136E">
      <w:pPr>
        <w:jc w:val="center"/>
        <w:rPr>
          <w:b/>
          <w:sz w:val="22"/>
          <w:szCs w:val="22"/>
        </w:rPr>
      </w:pPr>
      <w:r w:rsidRPr="00B13BB9">
        <w:rPr>
          <w:b/>
          <w:sz w:val="22"/>
          <w:szCs w:val="22"/>
        </w:rPr>
        <w:t xml:space="preserve">ТУР </w:t>
      </w:r>
      <w:r w:rsidRPr="00B13BB9">
        <w:rPr>
          <w:b/>
          <w:sz w:val="22"/>
          <w:szCs w:val="22"/>
          <w:lang w:val="en-US"/>
        </w:rPr>
        <w:t>II</w:t>
      </w:r>
    </w:p>
    <w:p w:rsidR="0074136E" w:rsidRPr="00B13BB9" w:rsidRDefault="0074136E" w:rsidP="0074136E">
      <w:pPr>
        <w:jc w:val="center"/>
        <w:rPr>
          <w:b/>
          <w:sz w:val="22"/>
          <w:szCs w:val="22"/>
          <w:u w:val="single"/>
        </w:rPr>
      </w:pPr>
    </w:p>
    <w:p w:rsidR="0074136E" w:rsidRPr="00B13BB9" w:rsidRDefault="0074136E" w:rsidP="0074136E">
      <w:pPr>
        <w:jc w:val="center"/>
        <w:rPr>
          <w:b/>
          <w:sz w:val="22"/>
          <w:szCs w:val="22"/>
          <w:u w:val="single"/>
        </w:rPr>
      </w:pPr>
      <w:r w:rsidRPr="00B13BB9">
        <w:rPr>
          <w:b/>
          <w:sz w:val="22"/>
          <w:szCs w:val="22"/>
          <w:u w:val="single"/>
        </w:rPr>
        <w:t>Задание № 9</w:t>
      </w:r>
    </w:p>
    <w:p w:rsidR="0074136E" w:rsidRPr="00B13BB9" w:rsidRDefault="0074136E" w:rsidP="0074136E">
      <w:pPr>
        <w:jc w:val="both"/>
        <w:rPr>
          <w:b/>
          <w:bCs/>
          <w:sz w:val="22"/>
          <w:szCs w:val="22"/>
        </w:rPr>
      </w:pPr>
      <w:r w:rsidRPr="00B13BB9">
        <w:rPr>
          <w:b/>
          <w:bCs/>
          <w:sz w:val="22"/>
          <w:szCs w:val="22"/>
        </w:rPr>
        <w:t xml:space="preserve">Напишите сочинение-эссе на одну из предложенных ниже тем по вашему выбору. Помните, что вы можете согласиться с высказыванием, ставшим темой вашей работы, но можете не согласиться с ним или согласиться частично. Главное – аргументируйте вашу точку зрения. </w:t>
      </w:r>
    </w:p>
    <w:p w:rsidR="0074136E" w:rsidRPr="00B13BB9" w:rsidRDefault="0074136E" w:rsidP="0074136E">
      <w:pPr>
        <w:jc w:val="both"/>
        <w:rPr>
          <w:b/>
          <w:bCs/>
          <w:sz w:val="22"/>
          <w:szCs w:val="22"/>
        </w:rPr>
      </w:pPr>
    </w:p>
    <w:p w:rsidR="0074136E" w:rsidRPr="00B13BB9" w:rsidRDefault="0074136E" w:rsidP="0074136E">
      <w:pPr>
        <w:jc w:val="both"/>
        <w:rPr>
          <w:b/>
          <w:sz w:val="22"/>
          <w:szCs w:val="22"/>
        </w:rPr>
      </w:pPr>
      <w:r w:rsidRPr="00B13BB9">
        <w:rPr>
          <w:b/>
          <w:sz w:val="22"/>
          <w:szCs w:val="22"/>
        </w:rPr>
        <w:t>Критерии оценки:</w:t>
      </w:r>
    </w:p>
    <w:p w:rsidR="0074136E" w:rsidRPr="00B13BB9" w:rsidRDefault="0074136E" w:rsidP="0074136E">
      <w:pPr>
        <w:jc w:val="both"/>
        <w:rPr>
          <w:b/>
          <w:sz w:val="22"/>
          <w:szCs w:val="22"/>
        </w:rPr>
      </w:pPr>
    </w:p>
    <w:p w:rsidR="0074136E" w:rsidRPr="00B13BB9" w:rsidRDefault="0074136E" w:rsidP="0074136E">
      <w:pPr>
        <w:jc w:val="both"/>
        <w:rPr>
          <w:bCs/>
          <w:sz w:val="22"/>
          <w:szCs w:val="22"/>
        </w:rPr>
      </w:pPr>
      <w:r w:rsidRPr="00B13BB9">
        <w:rPr>
          <w:bCs/>
          <w:sz w:val="22"/>
          <w:szCs w:val="22"/>
        </w:rPr>
        <w:t>Жюри при проверке руководствуется оценкой работы по следующим критериям:</w:t>
      </w:r>
    </w:p>
    <w:p w:rsidR="0074136E" w:rsidRPr="00B13BB9" w:rsidRDefault="0074136E" w:rsidP="0074136E">
      <w:pPr>
        <w:jc w:val="both"/>
        <w:rPr>
          <w:b/>
          <w:bCs/>
          <w:sz w:val="22"/>
          <w:szCs w:val="22"/>
        </w:rPr>
      </w:pPr>
    </w:p>
    <w:p w:rsidR="0074136E" w:rsidRPr="00B13BB9" w:rsidRDefault="0074136E" w:rsidP="0074136E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bCs/>
          <w:i/>
          <w:sz w:val="22"/>
          <w:szCs w:val="22"/>
        </w:rPr>
      </w:pPr>
      <w:r w:rsidRPr="00B13BB9">
        <w:rPr>
          <w:bCs/>
          <w:i/>
          <w:sz w:val="22"/>
          <w:szCs w:val="22"/>
        </w:rPr>
        <w:t xml:space="preserve">Раскрытие обоснованности выбора темы. </w:t>
      </w:r>
      <w:r w:rsidRPr="00B13BB9">
        <w:rPr>
          <w:b/>
          <w:bCs/>
          <w:sz w:val="22"/>
          <w:szCs w:val="22"/>
        </w:rPr>
        <w:t>(2 балла)</w:t>
      </w:r>
    </w:p>
    <w:p w:rsidR="0074136E" w:rsidRPr="00B13BB9" w:rsidRDefault="0074136E" w:rsidP="0074136E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bCs/>
          <w:i/>
          <w:sz w:val="22"/>
          <w:szCs w:val="22"/>
        </w:rPr>
      </w:pPr>
      <w:r w:rsidRPr="00B13BB9">
        <w:rPr>
          <w:i/>
          <w:sz w:val="22"/>
          <w:szCs w:val="22"/>
        </w:rPr>
        <w:t>Знание социальных фактов. Соответствие между высказываемыми теоретическими положениями и приводимым фактическим материалом</w:t>
      </w:r>
      <w:r w:rsidRPr="00B13BB9">
        <w:rPr>
          <w:bCs/>
          <w:i/>
          <w:sz w:val="22"/>
          <w:szCs w:val="22"/>
        </w:rPr>
        <w:t>.</w:t>
      </w:r>
      <w:r w:rsidRPr="00B13BB9">
        <w:rPr>
          <w:b/>
          <w:bCs/>
          <w:sz w:val="22"/>
          <w:szCs w:val="22"/>
        </w:rPr>
        <w:t xml:space="preserve"> (3 балла)</w:t>
      </w:r>
    </w:p>
    <w:p w:rsidR="0074136E" w:rsidRPr="00B13BB9" w:rsidRDefault="0074136E" w:rsidP="0074136E">
      <w:pPr>
        <w:pStyle w:val="3"/>
        <w:numPr>
          <w:ilvl w:val="0"/>
          <w:numId w:val="9"/>
        </w:numPr>
        <w:tabs>
          <w:tab w:val="left" w:pos="426"/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/>
        <w:ind w:left="426" w:hanging="426"/>
        <w:jc w:val="both"/>
        <w:rPr>
          <w:i/>
          <w:sz w:val="22"/>
          <w:szCs w:val="22"/>
        </w:rPr>
      </w:pPr>
      <w:r w:rsidRPr="00B13BB9">
        <w:rPr>
          <w:i/>
          <w:sz w:val="22"/>
          <w:szCs w:val="22"/>
        </w:rPr>
        <w:t>Владение теоретическим материалом (понятия, термины и др.).</w:t>
      </w:r>
      <w:r w:rsidRPr="00B13BB9">
        <w:rPr>
          <w:b/>
          <w:bCs/>
          <w:sz w:val="22"/>
          <w:szCs w:val="22"/>
        </w:rPr>
        <w:t xml:space="preserve"> (4 балла)</w:t>
      </w:r>
    </w:p>
    <w:p w:rsidR="0074136E" w:rsidRPr="00B13BB9" w:rsidRDefault="0074136E" w:rsidP="0074136E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bCs/>
          <w:i/>
          <w:sz w:val="22"/>
          <w:szCs w:val="22"/>
        </w:rPr>
      </w:pPr>
      <w:r w:rsidRPr="00B13BB9">
        <w:rPr>
          <w:i/>
          <w:sz w:val="22"/>
          <w:szCs w:val="22"/>
        </w:rPr>
        <w:t>Аргументированность суждений и выводов, их четкость и их соответствие поставленным автором перед собой задачам</w:t>
      </w:r>
      <w:r w:rsidRPr="00B13BB9">
        <w:rPr>
          <w:bCs/>
          <w:i/>
          <w:sz w:val="22"/>
          <w:szCs w:val="22"/>
        </w:rPr>
        <w:t>.</w:t>
      </w:r>
      <w:r w:rsidRPr="00B13BB9">
        <w:rPr>
          <w:b/>
          <w:bCs/>
          <w:sz w:val="22"/>
          <w:szCs w:val="22"/>
        </w:rPr>
        <w:t xml:space="preserve"> (4 балла)</w:t>
      </w:r>
    </w:p>
    <w:p w:rsidR="0074136E" w:rsidRPr="00B13BB9" w:rsidRDefault="0074136E" w:rsidP="0074136E">
      <w:pPr>
        <w:pStyle w:val="3"/>
        <w:numPr>
          <w:ilvl w:val="0"/>
          <w:numId w:val="9"/>
        </w:numPr>
        <w:tabs>
          <w:tab w:val="left" w:pos="426"/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/>
        <w:ind w:left="426" w:hanging="426"/>
        <w:jc w:val="both"/>
        <w:rPr>
          <w:i/>
          <w:sz w:val="22"/>
          <w:szCs w:val="22"/>
        </w:rPr>
      </w:pPr>
      <w:r w:rsidRPr="00B13BB9">
        <w:rPr>
          <w:i/>
          <w:sz w:val="22"/>
          <w:szCs w:val="22"/>
        </w:rPr>
        <w:t>Знание  мнений ученых-обществоведов.</w:t>
      </w:r>
      <w:r w:rsidRPr="00B13BB9">
        <w:rPr>
          <w:b/>
          <w:bCs/>
          <w:sz w:val="22"/>
          <w:szCs w:val="22"/>
        </w:rPr>
        <w:t xml:space="preserve"> (4 балла)</w:t>
      </w:r>
    </w:p>
    <w:p w:rsidR="0074136E" w:rsidRPr="00B13BB9" w:rsidRDefault="0074136E" w:rsidP="0074136E">
      <w:pPr>
        <w:pStyle w:val="3"/>
        <w:numPr>
          <w:ilvl w:val="0"/>
          <w:numId w:val="9"/>
        </w:numPr>
        <w:tabs>
          <w:tab w:val="left" w:pos="426"/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/>
        <w:ind w:left="426" w:hanging="426"/>
        <w:jc w:val="both"/>
        <w:rPr>
          <w:i/>
          <w:sz w:val="22"/>
          <w:szCs w:val="22"/>
        </w:rPr>
      </w:pPr>
      <w:r w:rsidRPr="00B13BB9">
        <w:rPr>
          <w:i/>
          <w:sz w:val="22"/>
          <w:szCs w:val="22"/>
        </w:rPr>
        <w:t>Внутреннее смысловое единство, соответствие теме.</w:t>
      </w:r>
      <w:r w:rsidRPr="00B13BB9">
        <w:rPr>
          <w:b/>
          <w:bCs/>
          <w:sz w:val="22"/>
          <w:szCs w:val="22"/>
        </w:rPr>
        <w:t xml:space="preserve"> (4 балла)</w:t>
      </w:r>
    </w:p>
    <w:p w:rsidR="0074136E" w:rsidRPr="00B13BB9" w:rsidRDefault="0074136E" w:rsidP="0074136E">
      <w:pPr>
        <w:numPr>
          <w:ilvl w:val="0"/>
          <w:numId w:val="9"/>
        </w:numPr>
        <w:tabs>
          <w:tab w:val="left" w:pos="426"/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ind w:left="426" w:hanging="426"/>
        <w:jc w:val="both"/>
        <w:rPr>
          <w:i/>
          <w:sz w:val="22"/>
          <w:szCs w:val="22"/>
        </w:rPr>
      </w:pPr>
      <w:r w:rsidRPr="00B13BB9">
        <w:rPr>
          <w:i/>
          <w:sz w:val="22"/>
          <w:szCs w:val="22"/>
        </w:rPr>
        <w:t>Свободная композиция и непринужденность повествования</w:t>
      </w:r>
      <w:r w:rsidRPr="00B13BB9">
        <w:rPr>
          <w:bCs/>
          <w:i/>
          <w:sz w:val="22"/>
          <w:szCs w:val="22"/>
        </w:rPr>
        <w:t>.</w:t>
      </w:r>
      <w:r w:rsidRPr="00B13BB9">
        <w:rPr>
          <w:b/>
          <w:bCs/>
          <w:sz w:val="22"/>
          <w:szCs w:val="22"/>
        </w:rPr>
        <w:t xml:space="preserve"> (3 балла)</w:t>
      </w:r>
    </w:p>
    <w:p w:rsidR="0074136E" w:rsidRPr="00B13BB9" w:rsidRDefault="0074136E" w:rsidP="0074136E">
      <w:pPr>
        <w:numPr>
          <w:ilvl w:val="0"/>
          <w:numId w:val="9"/>
        </w:numPr>
        <w:tabs>
          <w:tab w:val="left" w:pos="426"/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ind w:left="426" w:hanging="426"/>
        <w:jc w:val="both"/>
        <w:rPr>
          <w:i/>
          <w:sz w:val="22"/>
          <w:szCs w:val="22"/>
        </w:rPr>
      </w:pPr>
      <w:r w:rsidRPr="00B13BB9">
        <w:rPr>
          <w:i/>
          <w:sz w:val="22"/>
          <w:szCs w:val="22"/>
        </w:rPr>
        <w:t>Представление собственной точки зрения автора при раскрытии темы</w:t>
      </w:r>
      <w:r w:rsidRPr="00B13BB9">
        <w:rPr>
          <w:bCs/>
          <w:i/>
          <w:sz w:val="22"/>
          <w:szCs w:val="22"/>
        </w:rPr>
        <w:t>.</w:t>
      </w:r>
      <w:r w:rsidRPr="00B13BB9">
        <w:rPr>
          <w:b/>
          <w:bCs/>
          <w:sz w:val="22"/>
          <w:szCs w:val="22"/>
        </w:rPr>
        <w:t xml:space="preserve"> (3 балла)</w:t>
      </w:r>
    </w:p>
    <w:p w:rsidR="0074136E" w:rsidRPr="00B13BB9" w:rsidRDefault="0074136E" w:rsidP="0074136E">
      <w:pPr>
        <w:numPr>
          <w:ilvl w:val="0"/>
          <w:numId w:val="9"/>
        </w:numPr>
        <w:tabs>
          <w:tab w:val="left" w:pos="426"/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ind w:left="426" w:hanging="426"/>
        <w:jc w:val="both"/>
        <w:rPr>
          <w:i/>
          <w:sz w:val="22"/>
          <w:szCs w:val="22"/>
        </w:rPr>
      </w:pPr>
      <w:r w:rsidRPr="00B13BB9">
        <w:rPr>
          <w:i/>
          <w:sz w:val="22"/>
          <w:szCs w:val="22"/>
        </w:rPr>
        <w:t>Оригинальность решения проблемы, аргументации.</w:t>
      </w:r>
      <w:r w:rsidRPr="00B13BB9">
        <w:rPr>
          <w:b/>
          <w:bCs/>
          <w:sz w:val="22"/>
          <w:szCs w:val="22"/>
        </w:rPr>
        <w:t xml:space="preserve"> (3 балла)</w:t>
      </w:r>
    </w:p>
    <w:p w:rsidR="0074136E" w:rsidRPr="00B13BB9" w:rsidRDefault="0074136E" w:rsidP="0074136E">
      <w:pPr>
        <w:jc w:val="both"/>
        <w:rPr>
          <w:b/>
          <w:sz w:val="22"/>
          <w:szCs w:val="22"/>
        </w:rPr>
      </w:pPr>
    </w:p>
    <w:p w:rsidR="0074136E" w:rsidRPr="00B13BB9" w:rsidRDefault="0074136E" w:rsidP="0074136E">
      <w:pPr>
        <w:jc w:val="both"/>
        <w:rPr>
          <w:sz w:val="22"/>
          <w:szCs w:val="22"/>
        </w:rPr>
      </w:pPr>
      <w:r w:rsidRPr="00B13BB9">
        <w:rPr>
          <w:sz w:val="22"/>
          <w:szCs w:val="22"/>
        </w:rPr>
        <w:t xml:space="preserve">Максимальная оценка – </w:t>
      </w:r>
      <w:r w:rsidRPr="00B13BB9">
        <w:rPr>
          <w:b/>
          <w:sz w:val="22"/>
          <w:szCs w:val="22"/>
        </w:rPr>
        <w:t>30 баллов.</w:t>
      </w:r>
      <w:r w:rsidRPr="00B13BB9">
        <w:rPr>
          <w:sz w:val="22"/>
          <w:szCs w:val="22"/>
        </w:rPr>
        <w:t xml:space="preserve"> </w:t>
      </w:r>
    </w:p>
    <w:p w:rsidR="0074136E" w:rsidRPr="00B13BB9" w:rsidRDefault="0074136E" w:rsidP="0074136E">
      <w:pPr>
        <w:jc w:val="both"/>
        <w:rPr>
          <w:b/>
          <w:bCs/>
          <w:sz w:val="22"/>
          <w:szCs w:val="22"/>
        </w:rPr>
      </w:pPr>
    </w:p>
    <w:p w:rsidR="0074136E" w:rsidRPr="00B13BB9" w:rsidRDefault="0074136E" w:rsidP="0074136E">
      <w:pPr>
        <w:jc w:val="both"/>
        <w:rPr>
          <w:b/>
          <w:sz w:val="22"/>
          <w:szCs w:val="22"/>
          <w:lang w:val="en-US"/>
        </w:rPr>
      </w:pPr>
      <w:r w:rsidRPr="00B13BB9">
        <w:rPr>
          <w:b/>
          <w:sz w:val="22"/>
          <w:szCs w:val="22"/>
        </w:rPr>
        <w:t xml:space="preserve"> Темы:</w:t>
      </w:r>
    </w:p>
    <w:p w:rsidR="0074136E" w:rsidRPr="00B13BB9" w:rsidRDefault="0074136E" w:rsidP="0074136E">
      <w:pPr>
        <w:numPr>
          <w:ilvl w:val="0"/>
          <w:numId w:val="16"/>
        </w:numPr>
        <w:tabs>
          <w:tab w:val="left" w:pos="567"/>
        </w:tabs>
        <w:ind w:left="567" w:hanging="425"/>
        <w:jc w:val="both"/>
        <w:rPr>
          <w:sz w:val="22"/>
          <w:szCs w:val="22"/>
        </w:rPr>
      </w:pPr>
      <w:r w:rsidRPr="00B13BB9">
        <w:rPr>
          <w:sz w:val="22"/>
          <w:szCs w:val="22"/>
        </w:rPr>
        <w:t>Если хорошо устроенное государство поставит непригодную власть над хорошо установленными законами, то законы эти не принесут никакой пользы… (Платон. «Законы»)</w:t>
      </w:r>
    </w:p>
    <w:p w:rsidR="0074136E" w:rsidRPr="00B13BB9" w:rsidRDefault="0074136E" w:rsidP="0074136E">
      <w:pPr>
        <w:numPr>
          <w:ilvl w:val="0"/>
          <w:numId w:val="16"/>
        </w:numPr>
        <w:tabs>
          <w:tab w:val="left" w:pos="567"/>
        </w:tabs>
        <w:ind w:left="567" w:hanging="425"/>
        <w:jc w:val="both"/>
        <w:rPr>
          <w:rStyle w:val="w"/>
          <w:sz w:val="22"/>
          <w:szCs w:val="22"/>
        </w:rPr>
      </w:pPr>
      <w:r w:rsidRPr="00B13BB9">
        <w:rPr>
          <w:sz w:val="22"/>
          <w:szCs w:val="22"/>
        </w:rPr>
        <w:t>Оружие критики не может, конечно, заменить критики оружием, материальная сила должна быть опрокинута материальной же силой; но и теория становится материальной силой, как только она овладевает массами. (Карл Маркс</w:t>
      </w:r>
      <w:r w:rsidRPr="00B13BB9">
        <w:rPr>
          <w:rStyle w:val="w"/>
          <w:sz w:val="22"/>
          <w:szCs w:val="22"/>
        </w:rPr>
        <w:t>)</w:t>
      </w:r>
    </w:p>
    <w:p w:rsidR="0074136E" w:rsidRPr="00B13BB9" w:rsidRDefault="0074136E" w:rsidP="0074136E">
      <w:pPr>
        <w:numPr>
          <w:ilvl w:val="0"/>
          <w:numId w:val="16"/>
        </w:numPr>
        <w:tabs>
          <w:tab w:val="left" w:pos="567"/>
        </w:tabs>
        <w:ind w:left="567" w:hanging="425"/>
        <w:jc w:val="both"/>
        <w:rPr>
          <w:sz w:val="22"/>
          <w:szCs w:val="22"/>
        </w:rPr>
      </w:pPr>
      <w:r w:rsidRPr="00B13BB9">
        <w:rPr>
          <w:sz w:val="22"/>
          <w:szCs w:val="22"/>
        </w:rPr>
        <w:t>Нельзя добиться экономического процветания налетами на государственную казну. (Герберт Гувер)</w:t>
      </w:r>
    </w:p>
    <w:p w:rsidR="0074136E" w:rsidRPr="00B13BB9" w:rsidRDefault="0074136E" w:rsidP="0074136E">
      <w:pPr>
        <w:numPr>
          <w:ilvl w:val="0"/>
          <w:numId w:val="16"/>
        </w:numPr>
        <w:tabs>
          <w:tab w:val="left" w:pos="567"/>
        </w:tabs>
        <w:ind w:left="567" w:hanging="425"/>
        <w:jc w:val="both"/>
        <w:rPr>
          <w:sz w:val="22"/>
          <w:szCs w:val="22"/>
        </w:rPr>
      </w:pPr>
      <w:r w:rsidRPr="00B13BB9">
        <w:rPr>
          <w:sz w:val="22"/>
          <w:szCs w:val="22"/>
        </w:rPr>
        <w:t>Право есть принудительное требование реализации определенного минимального добра, или порядка, не допускающего известных проявлений зла. (В.С. Соловьев. «Оправдание добра. Нравственная философия»)</w:t>
      </w:r>
    </w:p>
    <w:p w:rsidR="0074136E" w:rsidRPr="00B13BB9" w:rsidRDefault="0074136E" w:rsidP="0074136E">
      <w:pPr>
        <w:numPr>
          <w:ilvl w:val="0"/>
          <w:numId w:val="16"/>
        </w:numPr>
        <w:tabs>
          <w:tab w:val="left" w:pos="567"/>
        </w:tabs>
        <w:ind w:left="567" w:hanging="425"/>
        <w:jc w:val="both"/>
        <w:rPr>
          <w:sz w:val="22"/>
          <w:szCs w:val="22"/>
        </w:rPr>
      </w:pPr>
      <w:r w:rsidRPr="00B13BB9">
        <w:rPr>
          <w:sz w:val="22"/>
          <w:szCs w:val="22"/>
        </w:rPr>
        <w:t>Не имеет значения, кто перед вами: толпа академиков или толпа водовозов. И то и другое – толпа (Гюстав Лебон)</w:t>
      </w:r>
    </w:p>
    <w:p w:rsidR="0074136E" w:rsidRPr="00B13BB9" w:rsidRDefault="0074136E" w:rsidP="0074136E">
      <w:pPr>
        <w:numPr>
          <w:ilvl w:val="0"/>
          <w:numId w:val="16"/>
        </w:numPr>
        <w:tabs>
          <w:tab w:val="left" w:pos="567"/>
        </w:tabs>
        <w:ind w:left="567" w:hanging="425"/>
        <w:jc w:val="both"/>
        <w:rPr>
          <w:sz w:val="22"/>
          <w:szCs w:val="22"/>
        </w:rPr>
      </w:pPr>
      <w:r w:rsidRPr="00B13BB9">
        <w:rPr>
          <w:sz w:val="22"/>
          <w:szCs w:val="22"/>
        </w:rPr>
        <w:t>Спад – это когда сосед теряет работу, кризис – когда работу теряете вы. (Гарри Трумэн)</w:t>
      </w:r>
    </w:p>
    <w:p w:rsidR="0074136E" w:rsidRPr="00B13BB9" w:rsidRDefault="0074136E" w:rsidP="0074136E">
      <w:pPr>
        <w:numPr>
          <w:ilvl w:val="0"/>
          <w:numId w:val="16"/>
        </w:numPr>
        <w:tabs>
          <w:tab w:val="left" w:pos="567"/>
        </w:tabs>
        <w:ind w:left="567" w:hanging="425"/>
        <w:jc w:val="both"/>
        <w:rPr>
          <w:rStyle w:val="FontStyle12"/>
        </w:rPr>
      </w:pPr>
      <w:r w:rsidRPr="00B13BB9">
        <w:rPr>
          <w:sz w:val="22"/>
          <w:szCs w:val="22"/>
        </w:rPr>
        <w:t>Инновация отличает лидера от последователя. (</w:t>
      </w:r>
      <w:r w:rsidRPr="00B13BB9">
        <w:rPr>
          <w:rStyle w:val="FontStyle12"/>
        </w:rPr>
        <w:t>Стив Джобс)</w:t>
      </w:r>
    </w:p>
    <w:p w:rsidR="0074136E" w:rsidRPr="00B13BB9" w:rsidRDefault="0074136E" w:rsidP="0074136E">
      <w:pPr>
        <w:numPr>
          <w:ilvl w:val="0"/>
          <w:numId w:val="16"/>
        </w:numPr>
        <w:tabs>
          <w:tab w:val="left" w:pos="567"/>
        </w:tabs>
        <w:ind w:left="567" w:hanging="425"/>
        <w:jc w:val="both"/>
        <w:rPr>
          <w:sz w:val="22"/>
          <w:szCs w:val="22"/>
        </w:rPr>
      </w:pPr>
      <w:r w:rsidRPr="00B13BB9">
        <w:rPr>
          <w:sz w:val="22"/>
          <w:szCs w:val="22"/>
        </w:rPr>
        <w:t>Закон – это свободный от безотчетных позывов разум. (Аристотель. «Политика»)</w:t>
      </w:r>
    </w:p>
    <w:p w:rsidR="0074136E" w:rsidRPr="00B13BB9" w:rsidRDefault="0074136E" w:rsidP="0074136E">
      <w:pPr>
        <w:numPr>
          <w:ilvl w:val="0"/>
          <w:numId w:val="16"/>
        </w:numPr>
        <w:tabs>
          <w:tab w:val="left" w:pos="567"/>
        </w:tabs>
        <w:ind w:left="567" w:hanging="425"/>
        <w:jc w:val="both"/>
        <w:rPr>
          <w:sz w:val="22"/>
          <w:szCs w:val="22"/>
        </w:rPr>
      </w:pPr>
      <w:r w:rsidRPr="00B13BB9">
        <w:rPr>
          <w:sz w:val="22"/>
          <w:szCs w:val="22"/>
        </w:rPr>
        <w:t>Быть сумасшедшим — это социальное понятие; для того чтобы распознать ментальные расстройства, мы пользуемся социальными мерками. (</w:t>
      </w:r>
      <w:hyperlink r:id="rId15" w:tooltip="Цитата из книги" w:history="1">
        <w:r w:rsidRPr="00B13BB9">
          <w:rPr>
            <w:sz w:val="22"/>
            <w:szCs w:val="22"/>
          </w:rPr>
          <w:t>Карл Густав Юнг</w:t>
        </w:r>
      </w:hyperlink>
      <w:r w:rsidRPr="00B13BB9">
        <w:rPr>
          <w:sz w:val="22"/>
          <w:szCs w:val="22"/>
        </w:rPr>
        <w:t>)</w:t>
      </w:r>
    </w:p>
    <w:p w:rsidR="0074136E" w:rsidRPr="00B13BB9" w:rsidRDefault="0074136E" w:rsidP="0074136E">
      <w:pPr>
        <w:jc w:val="right"/>
        <w:rPr>
          <w:b/>
          <w:bCs/>
          <w:i/>
          <w:iCs/>
          <w:sz w:val="22"/>
          <w:szCs w:val="22"/>
        </w:rPr>
      </w:pPr>
    </w:p>
    <w:p w:rsidR="0074136E" w:rsidRPr="00B13BB9" w:rsidRDefault="0074136E" w:rsidP="0074136E">
      <w:pPr>
        <w:rPr>
          <w:b/>
          <w:bCs/>
          <w:sz w:val="22"/>
          <w:szCs w:val="22"/>
        </w:rPr>
      </w:pPr>
    </w:p>
    <w:p w:rsidR="0074136E" w:rsidRPr="00B13BB9" w:rsidRDefault="0074136E" w:rsidP="0074136E">
      <w:pPr>
        <w:rPr>
          <w:b/>
          <w:bCs/>
          <w:sz w:val="22"/>
          <w:szCs w:val="22"/>
        </w:rPr>
      </w:pPr>
    </w:p>
    <w:p w:rsidR="0074136E" w:rsidRPr="00B13BB9" w:rsidRDefault="0074136E" w:rsidP="0074136E">
      <w:pPr>
        <w:jc w:val="center"/>
        <w:rPr>
          <w:sz w:val="22"/>
          <w:szCs w:val="22"/>
        </w:rPr>
      </w:pPr>
    </w:p>
    <w:p w:rsidR="0074136E" w:rsidRDefault="0074136E" w:rsidP="0074136E">
      <w:pPr>
        <w:rPr>
          <w:sz w:val="22"/>
          <w:szCs w:val="22"/>
        </w:rPr>
      </w:pPr>
    </w:p>
    <w:p w:rsidR="0074136E" w:rsidRDefault="0074136E" w:rsidP="0074136E">
      <w:pPr>
        <w:rPr>
          <w:sz w:val="22"/>
          <w:szCs w:val="22"/>
        </w:rPr>
      </w:pPr>
    </w:p>
    <w:p w:rsidR="0074136E" w:rsidRDefault="0074136E" w:rsidP="0074136E">
      <w:pPr>
        <w:rPr>
          <w:sz w:val="22"/>
          <w:szCs w:val="22"/>
        </w:rPr>
      </w:pPr>
    </w:p>
    <w:p w:rsidR="0074136E" w:rsidRPr="006D401B" w:rsidRDefault="0074136E" w:rsidP="0074136E">
      <w:pPr>
        <w:rPr>
          <w:sz w:val="22"/>
          <w:szCs w:val="22"/>
        </w:rPr>
      </w:pPr>
    </w:p>
    <w:p w:rsidR="0074136E" w:rsidRPr="0010256B" w:rsidRDefault="0074136E" w:rsidP="0074136E">
      <w:pPr>
        <w:jc w:val="center"/>
        <w:rPr>
          <w:b/>
          <w:sz w:val="22"/>
          <w:szCs w:val="22"/>
        </w:rPr>
      </w:pPr>
      <w:r w:rsidRPr="0010256B">
        <w:rPr>
          <w:b/>
          <w:sz w:val="22"/>
          <w:szCs w:val="22"/>
        </w:rPr>
        <w:t>Муниципальный этап всероссийской олимпиады школьников по обществознанию</w:t>
      </w:r>
    </w:p>
    <w:p w:rsidR="0074136E" w:rsidRPr="0010256B" w:rsidRDefault="0074136E" w:rsidP="0074136E">
      <w:pPr>
        <w:jc w:val="center"/>
        <w:rPr>
          <w:b/>
          <w:sz w:val="22"/>
          <w:szCs w:val="22"/>
        </w:rPr>
      </w:pPr>
      <w:r w:rsidRPr="0010256B">
        <w:rPr>
          <w:b/>
          <w:sz w:val="22"/>
          <w:szCs w:val="22"/>
        </w:rPr>
        <w:t>2017/2018 учебный год</w:t>
      </w:r>
    </w:p>
    <w:p w:rsidR="0074136E" w:rsidRPr="0010256B" w:rsidRDefault="0074136E" w:rsidP="0074136E">
      <w:pPr>
        <w:jc w:val="center"/>
        <w:rPr>
          <w:b/>
          <w:sz w:val="22"/>
          <w:szCs w:val="22"/>
        </w:rPr>
      </w:pPr>
      <w:r w:rsidRPr="0010256B">
        <w:rPr>
          <w:b/>
          <w:sz w:val="22"/>
          <w:szCs w:val="22"/>
        </w:rPr>
        <w:t>Задания с ключами и критериями оценивания для 11 класса</w:t>
      </w:r>
    </w:p>
    <w:p w:rsidR="0074136E" w:rsidRPr="0010256B" w:rsidRDefault="0074136E" w:rsidP="0074136E">
      <w:pPr>
        <w:jc w:val="center"/>
        <w:rPr>
          <w:b/>
          <w:sz w:val="22"/>
          <w:szCs w:val="22"/>
        </w:rPr>
      </w:pPr>
      <w:r w:rsidRPr="0010256B">
        <w:rPr>
          <w:b/>
          <w:sz w:val="22"/>
          <w:szCs w:val="22"/>
        </w:rPr>
        <w:t>Максимальное количество баллов: 100</w:t>
      </w:r>
    </w:p>
    <w:p w:rsidR="0074136E" w:rsidRPr="0010256B" w:rsidRDefault="0074136E" w:rsidP="0074136E">
      <w:pPr>
        <w:jc w:val="center"/>
        <w:rPr>
          <w:b/>
          <w:sz w:val="22"/>
          <w:szCs w:val="22"/>
        </w:rPr>
      </w:pPr>
      <w:r w:rsidRPr="0010256B">
        <w:rPr>
          <w:b/>
          <w:sz w:val="22"/>
          <w:szCs w:val="22"/>
        </w:rPr>
        <w:t xml:space="preserve">ТУР </w:t>
      </w:r>
      <w:r w:rsidRPr="0010256B">
        <w:rPr>
          <w:b/>
          <w:sz w:val="22"/>
          <w:szCs w:val="22"/>
          <w:lang w:val="en-US"/>
        </w:rPr>
        <w:t>I</w:t>
      </w:r>
    </w:p>
    <w:p w:rsidR="0074136E" w:rsidRPr="0010256B" w:rsidRDefault="0074136E" w:rsidP="0074136E">
      <w:pPr>
        <w:jc w:val="center"/>
        <w:rPr>
          <w:b/>
          <w:sz w:val="22"/>
          <w:szCs w:val="22"/>
          <w:u w:val="single"/>
        </w:rPr>
      </w:pPr>
      <w:r w:rsidRPr="0010256B">
        <w:rPr>
          <w:b/>
          <w:sz w:val="22"/>
          <w:szCs w:val="22"/>
          <w:u w:val="single"/>
        </w:rPr>
        <w:t>Задание № 1</w:t>
      </w:r>
    </w:p>
    <w:p w:rsidR="0074136E" w:rsidRPr="0010256B" w:rsidRDefault="0074136E" w:rsidP="0074136E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10256B">
        <w:rPr>
          <w:rFonts w:ascii="Times New Roman" w:hAnsi="Times New Roman"/>
          <w:b/>
        </w:rPr>
        <w:t xml:space="preserve">1.1 Приведите в соответствие имена ученых и высказывания. </w:t>
      </w: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8"/>
        <w:gridCol w:w="2273"/>
        <w:gridCol w:w="2251"/>
        <w:gridCol w:w="2245"/>
        <w:gridCol w:w="6"/>
      </w:tblGrid>
      <w:tr w:rsidR="0074136E" w:rsidRPr="0010256B" w:rsidTr="00121614">
        <w:trPr>
          <w:gridAfter w:val="1"/>
          <w:wAfter w:w="6" w:type="dxa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E" w:rsidRPr="0010256B" w:rsidRDefault="0074136E" w:rsidP="00121614">
            <w:pPr>
              <w:ind w:firstLine="142"/>
              <w:jc w:val="center"/>
              <w:rPr>
                <w:i/>
                <w:sz w:val="22"/>
                <w:szCs w:val="22"/>
              </w:rPr>
            </w:pPr>
            <w:r w:rsidRPr="0010256B">
              <w:rPr>
                <w:i/>
                <w:sz w:val="22"/>
                <w:szCs w:val="22"/>
              </w:rPr>
              <w:t>Имена ученых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E" w:rsidRPr="0010256B" w:rsidRDefault="0074136E" w:rsidP="00121614">
            <w:pPr>
              <w:jc w:val="center"/>
              <w:rPr>
                <w:i/>
                <w:sz w:val="22"/>
                <w:szCs w:val="22"/>
              </w:rPr>
            </w:pPr>
            <w:r w:rsidRPr="0010256B">
              <w:rPr>
                <w:i/>
                <w:sz w:val="22"/>
                <w:szCs w:val="22"/>
              </w:rPr>
              <w:t>Высказывание</w:t>
            </w:r>
          </w:p>
        </w:tc>
      </w:tr>
      <w:tr w:rsidR="0074136E" w:rsidRPr="0010256B" w:rsidTr="00121614">
        <w:trPr>
          <w:gridAfter w:val="1"/>
          <w:wAfter w:w="6" w:type="dxa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6E" w:rsidRPr="0010256B" w:rsidRDefault="0074136E" w:rsidP="00121614">
            <w:pPr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 xml:space="preserve">1) Адлер А. 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6E" w:rsidRPr="0010256B" w:rsidRDefault="0074136E" w:rsidP="00121614">
            <w:pPr>
              <w:ind w:left="177" w:hanging="142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А) Психология – это выражение словами того, чего нельзя ими выразить.</w:t>
            </w:r>
            <w:r w:rsidRPr="0010256B">
              <w:rPr>
                <w:rStyle w:val="af"/>
                <w:b w:val="0"/>
                <w:sz w:val="22"/>
                <w:szCs w:val="22"/>
              </w:rPr>
              <w:t>.</w:t>
            </w:r>
          </w:p>
        </w:tc>
      </w:tr>
      <w:tr w:rsidR="0074136E" w:rsidRPr="0010256B" w:rsidTr="00121614">
        <w:trPr>
          <w:gridAfter w:val="1"/>
          <w:wAfter w:w="6" w:type="dxa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6E" w:rsidRPr="0010256B" w:rsidRDefault="0074136E" w:rsidP="00121614">
            <w:pPr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2) Голсуорси Дж.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6E" w:rsidRPr="0010256B" w:rsidRDefault="0074136E" w:rsidP="00121614">
            <w:pPr>
              <w:ind w:left="177" w:hanging="142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Б) Нормальные люди - только те, которых вы мало знаете.</w:t>
            </w:r>
          </w:p>
        </w:tc>
      </w:tr>
      <w:tr w:rsidR="0074136E" w:rsidRPr="0010256B" w:rsidTr="00121614">
        <w:trPr>
          <w:gridAfter w:val="1"/>
          <w:wAfter w:w="6" w:type="dxa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6E" w:rsidRPr="0010256B" w:rsidRDefault="0074136E" w:rsidP="00121614">
            <w:pPr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3) Маслоу А.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6E" w:rsidRPr="0010256B" w:rsidRDefault="0074136E" w:rsidP="00121614">
            <w:pPr>
              <w:ind w:left="177" w:hanging="142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В) Чтобы находиться в согласии с собой, человек должен быть тем, чем он может быть.</w:t>
            </w:r>
          </w:p>
        </w:tc>
      </w:tr>
      <w:tr w:rsidR="0074136E" w:rsidRPr="0010256B" w:rsidTr="00121614">
        <w:trPr>
          <w:gridAfter w:val="1"/>
          <w:wAfter w:w="6" w:type="dxa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6E" w:rsidRPr="0010256B" w:rsidRDefault="0074136E" w:rsidP="00121614">
            <w:pPr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4) Юнг К.Г.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6E" w:rsidRPr="0010256B" w:rsidRDefault="0074136E" w:rsidP="00121614">
            <w:pPr>
              <w:ind w:left="177" w:hanging="142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Г) «Магический» — просто другое слово для обозначения психического.</w:t>
            </w:r>
          </w:p>
        </w:tc>
      </w:tr>
      <w:tr w:rsidR="0074136E" w:rsidRPr="0010256B" w:rsidTr="00121614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E" w:rsidRPr="0010256B" w:rsidRDefault="0074136E" w:rsidP="00121614">
            <w:pPr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E" w:rsidRPr="0010256B" w:rsidRDefault="0074136E" w:rsidP="00121614">
            <w:pPr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E" w:rsidRPr="0010256B" w:rsidRDefault="0074136E" w:rsidP="00121614">
            <w:pPr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3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E" w:rsidRPr="0010256B" w:rsidRDefault="0074136E" w:rsidP="00121614">
            <w:pPr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4</w:t>
            </w:r>
          </w:p>
        </w:tc>
      </w:tr>
      <w:tr w:rsidR="0074136E" w:rsidRPr="0010256B" w:rsidTr="00121614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E" w:rsidRPr="0010256B" w:rsidRDefault="0074136E" w:rsidP="00121614">
            <w:pPr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Б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E" w:rsidRPr="0010256B" w:rsidRDefault="0074136E" w:rsidP="00121614">
            <w:pPr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E" w:rsidRPr="0010256B" w:rsidRDefault="0074136E" w:rsidP="00121614">
            <w:pPr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В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E" w:rsidRPr="0010256B" w:rsidRDefault="0074136E" w:rsidP="00121614">
            <w:pPr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Г</w:t>
            </w:r>
          </w:p>
        </w:tc>
      </w:tr>
    </w:tbl>
    <w:p w:rsidR="0074136E" w:rsidRPr="0010256B" w:rsidRDefault="0074136E" w:rsidP="0074136E">
      <w:pPr>
        <w:rPr>
          <w:b/>
          <w:sz w:val="22"/>
          <w:szCs w:val="22"/>
        </w:rPr>
      </w:pPr>
      <w:r w:rsidRPr="0010256B">
        <w:rPr>
          <w:b/>
          <w:sz w:val="22"/>
          <w:szCs w:val="22"/>
        </w:rPr>
        <w:t xml:space="preserve">Критерии оценки: </w:t>
      </w:r>
    </w:p>
    <w:p w:rsidR="0074136E" w:rsidRPr="0010256B" w:rsidRDefault="0074136E" w:rsidP="0074136E">
      <w:pPr>
        <w:rPr>
          <w:b/>
          <w:sz w:val="22"/>
          <w:szCs w:val="22"/>
        </w:rPr>
      </w:pPr>
      <w:r w:rsidRPr="0010256B">
        <w:rPr>
          <w:sz w:val="22"/>
          <w:szCs w:val="22"/>
        </w:rPr>
        <w:t xml:space="preserve">По 1 баллу за каждое правильное соответствие, максимум – </w:t>
      </w:r>
      <w:r w:rsidRPr="0010256B">
        <w:rPr>
          <w:b/>
          <w:sz w:val="22"/>
          <w:szCs w:val="22"/>
        </w:rPr>
        <w:t>4 балла</w:t>
      </w:r>
    </w:p>
    <w:p w:rsidR="0074136E" w:rsidRPr="0010256B" w:rsidRDefault="0074136E" w:rsidP="0074136E">
      <w:pPr>
        <w:rPr>
          <w:b/>
          <w:sz w:val="22"/>
          <w:szCs w:val="22"/>
        </w:rPr>
      </w:pPr>
    </w:p>
    <w:p w:rsidR="0074136E" w:rsidRPr="0010256B" w:rsidRDefault="0074136E" w:rsidP="0074136E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10256B">
        <w:rPr>
          <w:rFonts w:ascii="Times New Roman" w:hAnsi="Times New Roman"/>
          <w:b/>
        </w:rPr>
        <w:t xml:space="preserve">1.2 Приведите в соответствие субъектов трудового права и их обязанностей.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670"/>
      </w:tblGrid>
      <w:tr w:rsidR="0074136E" w:rsidRPr="0010256B" w:rsidTr="0012161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E" w:rsidRPr="0010256B" w:rsidRDefault="0074136E" w:rsidP="00121614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10256B">
              <w:rPr>
                <w:i/>
                <w:sz w:val="22"/>
                <w:szCs w:val="22"/>
              </w:rPr>
              <w:t>Субъекты трудового права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E" w:rsidRPr="0010256B" w:rsidRDefault="0074136E" w:rsidP="00121614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10256B">
              <w:rPr>
                <w:rFonts w:eastAsia="Calibri"/>
                <w:i/>
                <w:sz w:val="22"/>
                <w:szCs w:val="22"/>
              </w:rPr>
              <w:t>Обязанности субъектов</w:t>
            </w:r>
          </w:p>
        </w:tc>
      </w:tr>
      <w:tr w:rsidR="0074136E" w:rsidRPr="0010256B" w:rsidTr="00121614">
        <w:trPr>
          <w:trHeight w:val="42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6E" w:rsidRPr="0010256B" w:rsidRDefault="0074136E" w:rsidP="001216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0256B">
              <w:rPr>
                <w:rFonts w:ascii="Times New Roman" w:hAnsi="Times New Roman"/>
              </w:rPr>
              <w:t xml:space="preserve">1. </w:t>
            </w:r>
            <w:r w:rsidRPr="0010256B">
              <w:rPr>
                <w:rFonts w:ascii="Times New Roman" w:hAnsi="Times New Roman"/>
                <w:b/>
              </w:rPr>
              <w:t>Работник</w:t>
            </w:r>
          </w:p>
          <w:p w:rsidR="0074136E" w:rsidRPr="0010256B" w:rsidRDefault="0074136E" w:rsidP="001216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0256B">
              <w:rPr>
                <w:rFonts w:ascii="Times New Roman" w:hAnsi="Times New Roman"/>
                <w:b/>
              </w:rPr>
              <w:t>2. Работодатель</w:t>
            </w:r>
          </w:p>
          <w:p w:rsidR="0074136E" w:rsidRPr="0010256B" w:rsidRDefault="0074136E" w:rsidP="0012161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6E" w:rsidRPr="0010256B" w:rsidRDefault="0074136E" w:rsidP="00121614">
            <w:pPr>
              <w:pStyle w:val="a9"/>
              <w:rPr>
                <w:rFonts w:eastAsia="Calibri"/>
                <w:sz w:val="22"/>
                <w:szCs w:val="22"/>
              </w:rPr>
            </w:pPr>
            <w:r w:rsidRPr="0010256B">
              <w:rPr>
                <w:bCs/>
                <w:sz w:val="22"/>
                <w:szCs w:val="22"/>
              </w:rPr>
              <w:t xml:space="preserve">А) </w:t>
            </w:r>
            <w:r w:rsidRPr="0010256B">
              <w:rPr>
                <w:sz w:val="22"/>
                <w:szCs w:val="22"/>
              </w:rPr>
              <w:t>соблюдать требования по охране труда и обеспечению безопасности труда</w:t>
            </w:r>
          </w:p>
        </w:tc>
      </w:tr>
      <w:tr w:rsidR="0074136E" w:rsidRPr="0010256B" w:rsidTr="00121614"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6E" w:rsidRPr="0010256B" w:rsidRDefault="0074136E" w:rsidP="0012161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6E" w:rsidRPr="0010256B" w:rsidRDefault="0074136E" w:rsidP="00121614">
            <w:pPr>
              <w:pStyle w:val="a9"/>
              <w:rPr>
                <w:rFonts w:eastAsia="Calibri"/>
                <w:sz w:val="22"/>
                <w:szCs w:val="22"/>
              </w:rPr>
            </w:pPr>
            <w:r w:rsidRPr="0010256B">
              <w:rPr>
                <w:bCs/>
                <w:sz w:val="22"/>
                <w:szCs w:val="22"/>
              </w:rPr>
              <w:t xml:space="preserve">Б) </w:t>
            </w:r>
            <w:r w:rsidRPr="0010256B">
              <w:rPr>
                <w:sz w:val="22"/>
                <w:szCs w:val="22"/>
              </w:rPr>
              <w:t>осуществлять обязательное социальное страхование</w:t>
            </w:r>
          </w:p>
        </w:tc>
      </w:tr>
      <w:tr w:rsidR="0074136E" w:rsidRPr="0010256B" w:rsidTr="00121614"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6E" w:rsidRPr="0010256B" w:rsidRDefault="0074136E" w:rsidP="0012161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6E" w:rsidRPr="0010256B" w:rsidRDefault="0074136E" w:rsidP="00121614">
            <w:pPr>
              <w:pStyle w:val="a9"/>
              <w:tabs>
                <w:tab w:val="left" w:pos="176"/>
                <w:tab w:val="left" w:pos="318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0256B">
              <w:rPr>
                <w:bCs/>
                <w:sz w:val="22"/>
                <w:szCs w:val="22"/>
              </w:rPr>
              <w:t>В)</w:t>
            </w:r>
            <w:r w:rsidRPr="0010256B">
              <w:rPr>
                <w:sz w:val="22"/>
                <w:szCs w:val="22"/>
              </w:rPr>
              <w:t xml:space="preserve"> незамедлительно сообщить о возникновении ситуации, представляющей угрозу жизни и здоровью людей</w:t>
            </w:r>
          </w:p>
        </w:tc>
      </w:tr>
      <w:tr w:rsidR="0074136E" w:rsidRPr="0010256B" w:rsidTr="00121614">
        <w:trPr>
          <w:trHeight w:val="615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6E" w:rsidRPr="0010256B" w:rsidRDefault="0074136E" w:rsidP="0012161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6E" w:rsidRPr="0010256B" w:rsidRDefault="0074136E" w:rsidP="00121614">
            <w:pPr>
              <w:pStyle w:val="a9"/>
              <w:rPr>
                <w:rFonts w:eastAsia="Calibri"/>
                <w:sz w:val="22"/>
                <w:szCs w:val="22"/>
              </w:rPr>
            </w:pPr>
            <w:r w:rsidRPr="0010256B">
              <w:rPr>
                <w:bCs/>
                <w:sz w:val="22"/>
                <w:szCs w:val="22"/>
              </w:rPr>
              <w:t xml:space="preserve">Г) </w:t>
            </w:r>
            <w:r w:rsidRPr="0010256B">
              <w:rPr>
                <w:sz w:val="22"/>
                <w:szCs w:val="22"/>
              </w:rPr>
      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</w:t>
            </w:r>
          </w:p>
        </w:tc>
      </w:tr>
      <w:tr w:rsidR="0074136E" w:rsidRPr="0010256B" w:rsidTr="0012161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6E" w:rsidRPr="0010256B" w:rsidRDefault="0074136E" w:rsidP="0012161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0256B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6E" w:rsidRPr="0010256B" w:rsidRDefault="0074136E" w:rsidP="0012161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0256B">
              <w:rPr>
                <w:rFonts w:eastAsia="Calibri"/>
                <w:b/>
                <w:sz w:val="22"/>
                <w:szCs w:val="22"/>
              </w:rPr>
              <w:t>2</w:t>
            </w:r>
          </w:p>
        </w:tc>
      </w:tr>
      <w:tr w:rsidR="0074136E" w:rsidRPr="0010256B" w:rsidTr="0012161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6E" w:rsidRPr="0010256B" w:rsidRDefault="0074136E" w:rsidP="0012161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А,В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6E" w:rsidRPr="0010256B" w:rsidRDefault="0074136E" w:rsidP="0012161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Б,Г</w:t>
            </w:r>
          </w:p>
        </w:tc>
      </w:tr>
    </w:tbl>
    <w:p w:rsidR="0074136E" w:rsidRPr="0010256B" w:rsidRDefault="0074136E" w:rsidP="0074136E">
      <w:pPr>
        <w:rPr>
          <w:b/>
          <w:sz w:val="22"/>
          <w:szCs w:val="22"/>
        </w:rPr>
      </w:pPr>
      <w:r w:rsidRPr="0010256B">
        <w:rPr>
          <w:b/>
          <w:sz w:val="22"/>
          <w:szCs w:val="22"/>
        </w:rPr>
        <w:t xml:space="preserve">Критерии оценки: </w:t>
      </w:r>
    </w:p>
    <w:p w:rsidR="0074136E" w:rsidRPr="0010256B" w:rsidRDefault="0074136E" w:rsidP="0074136E">
      <w:pPr>
        <w:rPr>
          <w:b/>
          <w:sz w:val="22"/>
          <w:szCs w:val="22"/>
        </w:rPr>
      </w:pPr>
      <w:r w:rsidRPr="0010256B">
        <w:rPr>
          <w:sz w:val="22"/>
          <w:szCs w:val="22"/>
        </w:rPr>
        <w:t xml:space="preserve">По1 баллу за каждое правильное соответствие, максимум – </w:t>
      </w:r>
      <w:r w:rsidRPr="0010256B">
        <w:rPr>
          <w:b/>
          <w:sz w:val="22"/>
          <w:szCs w:val="22"/>
        </w:rPr>
        <w:t>4 балла</w:t>
      </w:r>
    </w:p>
    <w:p w:rsidR="0074136E" w:rsidRPr="0010256B" w:rsidRDefault="0074136E" w:rsidP="0074136E">
      <w:pPr>
        <w:rPr>
          <w:b/>
          <w:sz w:val="22"/>
          <w:szCs w:val="22"/>
        </w:rPr>
      </w:pPr>
    </w:p>
    <w:p w:rsidR="0074136E" w:rsidRPr="0010256B" w:rsidRDefault="0074136E" w:rsidP="0074136E">
      <w:pPr>
        <w:jc w:val="center"/>
        <w:rPr>
          <w:b/>
          <w:sz w:val="22"/>
          <w:szCs w:val="22"/>
          <w:u w:val="single"/>
        </w:rPr>
      </w:pPr>
      <w:r w:rsidRPr="0010256B">
        <w:rPr>
          <w:b/>
          <w:sz w:val="22"/>
          <w:szCs w:val="22"/>
          <w:u w:val="single"/>
        </w:rPr>
        <w:t>Задание № 2</w:t>
      </w:r>
    </w:p>
    <w:p w:rsidR="0074136E" w:rsidRPr="0010256B" w:rsidRDefault="0074136E" w:rsidP="0074136E">
      <w:pPr>
        <w:jc w:val="both"/>
        <w:rPr>
          <w:b/>
          <w:bCs/>
          <w:sz w:val="22"/>
          <w:szCs w:val="22"/>
        </w:rPr>
      </w:pPr>
      <w:r w:rsidRPr="0010256B">
        <w:rPr>
          <w:b/>
          <w:bCs/>
          <w:sz w:val="22"/>
          <w:szCs w:val="22"/>
        </w:rPr>
        <w:t>Используя ВСЕ приведенные слова и словосочетания, составьте определения трех экономических понятий. Вы можете изменять приведенные слова и словосочетания (по родам, числам, падежам). Запишите экономические понятия и составленные Вами их определения</w:t>
      </w:r>
      <w:r w:rsidRPr="0010256B">
        <w:rPr>
          <w:b/>
          <w:bCs/>
          <w:sz w:val="22"/>
          <w:szCs w:val="22"/>
          <w:lang w:val="en-US"/>
        </w:rPr>
        <w:t xml:space="preserve">. </w:t>
      </w:r>
    </w:p>
    <w:p w:rsidR="0074136E" w:rsidRPr="0010256B" w:rsidRDefault="0074136E" w:rsidP="0074136E">
      <w:pPr>
        <w:widowControl w:val="0"/>
        <w:numPr>
          <w:ilvl w:val="0"/>
          <w:numId w:val="22"/>
        </w:numPr>
        <w:suppressAutoHyphens/>
        <w:rPr>
          <w:sz w:val="22"/>
          <w:szCs w:val="22"/>
        </w:rPr>
      </w:pPr>
      <w:r w:rsidRPr="0010256B">
        <w:rPr>
          <w:sz w:val="22"/>
          <w:szCs w:val="22"/>
        </w:rPr>
        <w:t>Улучшение, для, система, финансовая, по, или, мероприятия, положение, конкурентоспособность, предприятия, с, цель, предотвращение, повышение, их, банкротство.</w:t>
      </w:r>
      <w:r w:rsidRPr="0010256B">
        <w:rPr>
          <w:b/>
          <w:bCs/>
          <w:sz w:val="22"/>
          <w:szCs w:val="22"/>
        </w:rPr>
        <w:t xml:space="preserve"> </w:t>
      </w:r>
    </w:p>
    <w:p w:rsidR="0074136E" w:rsidRPr="0010256B" w:rsidRDefault="0074136E" w:rsidP="0074136E">
      <w:pPr>
        <w:widowControl w:val="0"/>
        <w:numPr>
          <w:ilvl w:val="0"/>
          <w:numId w:val="22"/>
        </w:numPr>
        <w:suppressAutoHyphens/>
        <w:rPr>
          <w:sz w:val="22"/>
          <w:szCs w:val="22"/>
        </w:rPr>
      </w:pPr>
      <w:r w:rsidRPr="0010256B">
        <w:rPr>
          <w:sz w:val="22"/>
          <w:szCs w:val="22"/>
        </w:rPr>
        <w:t>И, применение, процесс, в, шифрование, эмиссия, электронные, алгоритм, деньги, который, криптозащита.</w:t>
      </w:r>
    </w:p>
    <w:p w:rsidR="0074136E" w:rsidRPr="0010256B" w:rsidRDefault="0074136E" w:rsidP="0074136E">
      <w:pPr>
        <w:widowControl w:val="0"/>
        <w:numPr>
          <w:ilvl w:val="0"/>
          <w:numId w:val="22"/>
        </w:numPr>
        <w:suppressAutoHyphens/>
        <w:rPr>
          <w:sz w:val="22"/>
          <w:szCs w:val="22"/>
        </w:rPr>
      </w:pPr>
      <w:r w:rsidRPr="0010256B">
        <w:rPr>
          <w:sz w:val="22"/>
          <w:szCs w:val="22"/>
        </w:rPr>
        <w:t xml:space="preserve">Снижение, ресурсы, эффективность, экспорт, экономика, из-за, сырьевая, страна, увеличение. </w:t>
      </w:r>
    </w:p>
    <w:p w:rsidR="0074136E" w:rsidRPr="0010256B" w:rsidRDefault="0074136E" w:rsidP="0074136E">
      <w:pPr>
        <w:rPr>
          <w:b/>
          <w:bCs/>
          <w:sz w:val="22"/>
          <w:szCs w:val="22"/>
        </w:rPr>
      </w:pPr>
      <w:r w:rsidRPr="0010256B">
        <w:rPr>
          <w:b/>
          <w:sz w:val="22"/>
          <w:szCs w:val="22"/>
        </w:rPr>
        <w:t>Ответ:</w:t>
      </w:r>
    </w:p>
    <w:p w:rsidR="0074136E" w:rsidRPr="0010256B" w:rsidRDefault="0074136E" w:rsidP="0074136E">
      <w:pPr>
        <w:widowControl w:val="0"/>
        <w:numPr>
          <w:ilvl w:val="0"/>
          <w:numId w:val="23"/>
        </w:numPr>
        <w:suppressAutoHyphens/>
        <w:rPr>
          <w:b/>
          <w:bCs/>
          <w:sz w:val="22"/>
          <w:szCs w:val="22"/>
        </w:rPr>
      </w:pPr>
      <w:r w:rsidRPr="0010256B">
        <w:rPr>
          <w:b/>
          <w:bCs/>
          <w:sz w:val="22"/>
          <w:szCs w:val="22"/>
        </w:rPr>
        <w:t xml:space="preserve">Санация - </w:t>
      </w:r>
      <w:r w:rsidRPr="0010256B">
        <w:rPr>
          <w:sz w:val="22"/>
          <w:szCs w:val="22"/>
        </w:rPr>
        <w:t>система мероприятий по улучшению финансового положения предприятий с целью предотвращения их банкротства или для повышения конкурентоспособности.</w:t>
      </w:r>
      <w:r w:rsidRPr="0010256B">
        <w:rPr>
          <w:b/>
          <w:bCs/>
          <w:sz w:val="22"/>
          <w:szCs w:val="22"/>
        </w:rPr>
        <w:t xml:space="preserve"> </w:t>
      </w:r>
    </w:p>
    <w:p w:rsidR="0074136E" w:rsidRPr="0010256B" w:rsidRDefault="0074136E" w:rsidP="0074136E">
      <w:pPr>
        <w:widowControl w:val="0"/>
        <w:numPr>
          <w:ilvl w:val="0"/>
          <w:numId w:val="23"/>
        </w:numPr>
        <w:suppressAutoHyphens/>
        <w:rPr>
          <w:b/>
          <w:bCs/>
          <w:sz w:val="22"/>
          <w:szCs w:val="22"/>
        </w:rPr>
      </w:pPr>
      <w:r w:rsidRPr="0010256B">
        <w:rPr>
          <w:b/>
          <w:bCs/>
          <w:sz w:val="22"/>
          <w:szCs w:val="22"/>
        </w:rPr>
        <w:t>Криптовалюта</w:t>
      </w:r>
      <w:r w:rsidRPr="0010256B">
        <w:rPr>
          <w:sz w:val="22"/>
          <w:szCs w:val="22"/>
        </w:rPr>
        <w:t xml:space="preserve"> - электронные деньги, в процессе эмиссии которых применяются алгоритмы шифрования и криптозащиты. </w:t>
      </w:r>
    </w:p>
    <w:p w:rsidR="0074136E" w:rsidRPr="0010256B" w:rsidRDefault="0074136E" w:rsidP="0074136E">
      <w:pPr>
        <w:widowControl w:val="0"/>
        <w:numPr>
          <w:ilvl w:val="0"/>
          <w:numId w:val="23"/>
        </w:numPr>
        <w:suppressAutoHyphens/>
        <w:rPr>
          <w:sz w:val="22"/>
          <w:szCs w:val="22"/>
        </w:rPr>
      </w:pPr>
      <w:r w:rsidRPr="0010256B">
        <w:rPr>
          <w:b/>
          <w:bCs/>
          <w:sz w:val="22"/>
          <w:szCs w:val="22"/>
        </w:rPr>
        <w:t xml:space="preserve">«Голландская болезнь»  </w:t>
      </w:r>
      <w:r w:rsidRPr="0010256B">
        <w:rPr>
          <w:sz w:val="22"/>
          <w:szCs w:val="22"/>
        </w:rPr>
        <w:t xml:space="preserve">-  снижение эффективности экономики страны из-за увеличения экспорта сырьевых ресурсов. </w:t>
      </w:r>
    </w:p>
    <w:p w:rsidR="0074136E" w:rsidRPr="0010256B" w:rsidRDefault="0074136E" w:rsidP="0074136E">
      <w:pPr>
        <w:rPr>
          <w:b/>
          <w:sz w:val="22"/>
          <w:szCs w:val="22"/>
        </w:rPr>
      </w:pPr>
      <w:r w:rsidRPr="0010256B">
        <w:rPr>
          <w:b/>
          <w:sz w:val="22"/>
          <w:szCs w:val="22"/>
        </w:rPr>
        <w:t xml:space="preserve">Критерии оценки: </w:t>
      </w:r>
    </w:p>
    <w:p w:rsidR="0074136E" w:rsidRPr="0010256B" w:rsidRDefault="0074136E" w:rsidP="0074136E">
      <w:pPr>
        <w:rPr>
          <w:b/>
          <w:bCs/>
          <w:sz w:val="22"/>
          <w:szCs w:val="22"/>
        </w:rPr>
      </w:pPr>
      <w:r w:rsidRPr="0010256B">
        <w:rPr>
          <w:b/>
          <w:sz w:val="22"/>
          <w:szCs w:val="22"/>
        </w:rPr>
        <w:lastRenderedPageBreak/>
        <w:t xml:space="preserve">1 балл </w:t>
      </w:r>
      <w:r w:rsidRPr="0010256B">
        <w:rPr>
          <w:sz w:val="22"/>
          <w:szCs w:val="22"/>
        </w:rPr>
        <w:t>–</w:t>
      </w:r>
      <w:r w:rsidRPr="0010256B">
        <w:rPr>
          <w:b/>
          <w:sz w:val="22"/>
          <w:szCs w:val="22"/>
        </w:rPr>
        <w:t xml:space="preserve"> </w:t>
      </w:r>
      <w:r w:rsidRPr="0010256B">
        <w:rPr>
          <w:sz w:val="22"/>
          <w:szCs w:val="22"/>
        </w:rPr>
        <w:t>за каждое правильное экономическое понятие</w:t>
      </w:r>
    </w:p>
    <w:p w:rsidR="0074136E" w:rsidRPr="0010256B" w:rsidRDefault="0074136E" w:rsidP="0074136E">
      <w:pPr>
        <w:rPr>
          <w:sz w:val="22"/>
          <w:szCs w:val="22"/>
        </w:rPr>
      </w:pPr>
      <w:r w:rsidRPr="0010256B">
        <w:rPr>
          <w:b/>
          <w:bCs/>
          <w:sz w:val="22"/>
          <w:szCs w:val="22"/>
        </w:rPr>
        <w:t xml:space="preserve">1 балл </w:t>
      </w:r>
      <w:r w:rsidRPr="0010256B">
        <w:rPr>
          <w:sz w:val="22"/>
          <w:szCs w:val="22"/>
        </w:rPr>
        <w:t>–</w:t>
      </w:r>
      <w:r w:rsidRPr="0010256B">
        <w:rPr>
          <w:b/>
          <w:bCs/>
          <w:sz w:val="22"/>
          <w:szCs w:val="22"/>
        </w:rPr>
        <w:t xml:space="preserve"> </w:t>
      </w:r>
      <w:r w:rsidRPr="0010256B">
        <w:rPr>
          <w:sz w:val="22"/>
          <w:szCs w:val="22"/>
        </w:rPr>
        <w:t>за каждое правильно составленное определение</w:t>
      </w:r>
    </w:p>
    <w:p w:rsidR="0074136E" w:rsidRPr="0010256B" w:rsidRDefault="0074136E" w:rsidP="0074136E">
      <w:pPr>
        <w:rPr>
          <w:b/>
          <w:bCs/>
          <w:sz w:val="22"/>
          <w:szCs w:val="22"/>
        </w:rPr>
      </w:pPr>
      <w:r w:rsidRPr="0010256B">
        <w:rPr>
          <w:sz w:val="22"/>
          <w:szCs w:val="22"/>
        </w:rPr>
        <w:t>Максимум –</w:t>
      </w:r>
      <w:r w:rsidRPr="0010256B">
        <w:rPr>
          <w:b/>
          <w:bCs/>
          <w:sz w:val="22"/>
          <w:szCs w:val="22"/>
        </w:rPr>
        <w:t xml:space="preserve"> 6 баллов</w:t>
      </w:r>
    </w:p>
    <w:p w:rsidR="0074136E" w:rsidRPr="0074136E" w:rsidRDefault="0074136E" w:rsidP="0074136E">
      <w:pPr>
        <w:jc w:val="center"/>
        <w:rPr>
          <w:b/>
          <w:sz w:val="22"/>
          <w:szCs w:val="22"/>
          <w:u w:val="single"/>
        </w:rPr>
      </w:pPr>
      <w:r w:rsidRPr="0010256B">
        <w:rPr>
          <w:b/>
          <w:sz w:val="22"/>
          <w:szCs w:val="22"/>
          <w:u w:val="single"/>
        </w:rPr>
        <w:t>Задание № 3</w:t>
      </w:r>
    </w:p>
    <w:p w:rsidR="0074136E" w:rsidRPr="0010256B" w:rsidRDefault="0074136E" w:rsidP="0074136E">
      <w:pPr>
        <w:jc w:val="both"/>
        <w:rPr>
          <w:b/>
          <w:sz w:val="22"/>
          <w:szCs w:val="22"/>
        </w:rPr>
      </w:pPr>
      <w:r w:rsidRPr="0010256B">
        <w:rPr>
          <w:b/>
          <w:sz w:val="22"/>
          <w:szCs w:val="22"/>
        </w:rPr>
        <w:t xml:space="preserve"> «Да» или «нет»? Если вы согласны с утверждением, напишите «Да», если не согласны – «Нет».</w:t>
      </w:r>
      <w:r w:rsidRPr="0010256B">
        <w:rPr>
          <w:sz w:val="22"/>
          <w:szCs w:val="22"/>
        </w:rPr>
        <w:t xml:space="preserve"> </w:t>
      </w:r>
      <w:r w:rsidRPr="0010256B">
        <w:rPr>
          <w:b/>
          <w:sz w:val="22"/>
          <w:szCs w:val="22"/>
        </w:rPr>
        <w:t>Внесите свои ответы в таблицу.</w:t>
      </w:r>
    </w:p>
    <w:p w:rsidR="0074136E" w:rsidRPr="0010256B" w:rsidRDefault="0074136E" w:rsidP="0074136E">
      <w:pPr>
        <w:numPr>
          <w:ilvl w:val="0"/>
          <w:numId w:val="19"/>
        </w:numPr>
        <w:rPr>
          <w:sz w:val="22"/>
          <w:szCs w:val="22"/>
        </w:rPr>
      </w:pPr>
      <w:r w:rsidRPr="0010256B">
        <w:rPr>
          <w:sz w:val="22"/>
          <w:szCs w:val="22"/>
        </w:rPr>
        <w:t xml:space="preserve">Аутсайдерами называют </w:t>
      </w:r>
      <w:hyperlink r:id="rId16" w:tooltip="Трейдер" w:history="1">
        <w:r w:rsidRPr="0010256B">
          <w:rPr>
            <w:rStyle w:val="ae"/>
            <w:sz w:val="22"/>
            <w:szCs w:val="22"/>
          </w:rPr>
          <w:t>биржевых спекулянтов</w:t>
        </w:r>
      </w:hyperlink>
      <w:r w:rsidRPr="0010256B">
        <w:rPr>
          <w:sz w:val="22"/>
          <w:szCs w:val="22"/>
        </w:rPr>
        <w:t>, которые не являются биржевиками-профессионалами.</w:t>
      </w:r>
    </w:p>
    <w:p w:rsidR="0074136E" w:rsidRPr="0010256B" w:rsidRDefault="0074136E" w:rsidP="0074136E">
      <w:pPr>
        <w:pStyle w:val="ConsPlusNormal"/>
        <w:numPr>
          <w:ilvl w:val="0"/>
          <w:numId w:val="19"/>
        </w:numPr>
        <w:shd w:val="clear" w:color="auto" w:fill="FFFFFF"/>
        <w:tabs>
          <w:tab w:val="clear" w:pos="644"/>
          <w:tab w:val="num" w:pos="709"/>
        </w:tabs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10256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0256B">
        <w:rPr>
          <w:rFonts w:ascii="Times New Roman" w:hAnsi="Times New Roman" w:cs="Times New Roman"/>
          <w:sz w:val="22"/>
          <w:szCs w:val="22"/>
        </w:rPr>
        <w:t xml:space="preserve">Максимальный срок административного задержания составляет 48 часов  </w:t>
      </w:r>
    </w:p>
    <w:p w:rsidR="0074136E" w:rsidRPr="0010256B" w:rsidRDefault="0074136E" w:rsidP="0074136E">
      <w:pPr>
        <w:numPr>
          <w:ilvl w:val="0"/>
          <w:numId w:val="19"/>
        </w:numPr>
        <w:rPr>
          <w:sz w:val="22"/>
          <w:szCs w:val="22"/>
        </w:rPr>
      </w:pPr>
      <w:r w:rsidRPr="0010256B">
        <w:rPr>
          <w:rStyle w:val="af"/>
          <w:b w:val="0"/>
          <w:sz w:val="22"/>
          <w:szCs w:val="22"/>
        </w:rPr>
        <w:t>Аутичные люди – социопаты.</w:t>
      </w:r>
    </w:p>
    <w:p w:rsidR="0074136E" w:rsidRPr="0010256B" w:rsidRDefault="0074136E" w:rsidP="0074136E">
      <w:pPr>
        <w:pStyle w:val="ListParagraph"/>
        <w:widowControl w:val="0"/>
        <w:numPr>
          <w:ilvl w:val="0"/>
          <w:numId w:val="19"/>
        </w:numPr>
        <w:tabs>
          <w:tab w:val="left" w:pos="142"/>
        </w:tabs>
        <w:overflowPunct/>
        <w:autoSpaceDE/>
        <w:autoSpaceDN/>
        <w:adjustRightInd/>
        <w:spacing w:after="0" w:line="240" w:lineRule="auto"/>
        <w:textAlignment w:val="auto"/>
        <w:rPr>
          <w:rFonts w:ascii="Times New Roman" w:hAnsi="Times New Roman"/>
          <w:szCs w:val="22"/>
        </w:rPr>
      </w:pPr>
      <w:r w:rsidRPr="0010256B">
        <w:rPr>
          <w:rFonts w:ascii="Times New Roman" w:hAnsi="Times New Roman"/>
          <w:szCs w:val="22"/>
        </w:rPr>
        <w:t>Реклама необходима на рынках монополистической и совершенной конкуренции.</w:t>
      </w:r>
    </w:p>
    <w:p w:rsidR="0074136E" w:rsidRPr="0010256B" w:rsidRDefault="0074136E" w:rsidP="0074136E">
      <w:pPr>
        <w:pStyle w:val="ListParagraph"/>
        <w:widowControl w:val="0"/>
        <w:numPr>
          <w:ilvl w:val="0"/>
          <w:numId w:val="19"/>
        </w:numPr>
        <w:tabs>
          <w:tab w:val="left" w:pos="142"/>
        </w:tabs>
        <w:overflowPunct/>
        <w:autoSpaceDE/>
        <w:autoSpaceDN/>
        <w:adjustRightInd/>
        <w:spacing w:after="0" w:line="240" w:lineRule="auto"/>
        <w:textAlignment w:val="auto"/>
        <w:rPr>
          <w:rFonts w:ascii="Times New Roman" w:hAnsi="Times New Roman"/>
          <w:szCs w:val="22"/>
        </w:rPr>
      </w:pPr>
      <w:r w:rsidRPr="0010256B">
        <w:rPr>
          <w:rFonts w:ascii="Times New Roman" w:hAnsi="Times New Roman"/>
          <w:szCs w:val="22"/>
        </w:rPr>
        <w:t>Каждый третий ребенок - вундеркинд.</w:t>
      </w:r>
    </w:p>
    <w:p w:rsidR="0074136E" w:rsidRPr="0010256B" w:rsidRDefault="0074136E" w:rsidP="0074136E">
      <w:pPr>
        <w:numPr>
          <w:ilvl w:val="0"/>
          <w:numId w:val="19"/>
        </w:numPr>
        <w:rPr>
          <w:sz w:val="22"/>
          <w:szCs w:val="22"/>
        </w:rPr>
      </w:pPr>
      <w:r w:rsidRPr="0010256B">
        <w:rPr>
          <w:sz w:val="22"/>
          <w:szCs w:val="22"/>
        </w:rPr>
        <w:t>Если кто-то роняет пачку бумаг на людной улице, большинство людей пройдут мимо.</w:t>
      </w:r>
    </w:p>
    <w:p w:rsidR="0074136E" w:rsidRPr="0010256B" w:rsidRDefault="0074136E" w:rsidP="0074136E">
      <w:pPr>
        <w:pStyle w:val="ListParagraph"/>
        <w:widowControl w:val="0"/>
        <w:numPr>
          <w:ilvl w:val="0"/>
          <w:numId w:val="19"/>
        </w:numPr>
        <w:tabs>
          <w:tab w:val="left" w:pos="142"/>
        </w:tabs>
        <w:overflowPunct/>
        <w:autoSpaceDE/>
        <w:autoSpaceDN/>
        <w:adjustRightInd/>
        <w:spacing w:after="0" w:line="240" w:lineRule="auto"/>
        <w:textAlignment w:val="auto"/>
        <w:rPr>
          <w:rFonts w:ascii="Times New Roman" w:hAnsi="Times New Roman"/>
          <w:szCs w:val="22"/>
        </w:rPr>
      </w:pPr>
      <w:r w:rsidRPr="0010256B">
        <w:rPr>
          <w:rFonts w:ascii="Times New Roman" w:hAnsi="Times New Roman"/>
          <w:szCs w:val="22"/>
        </w:rPr>
        <w:t xml:space="preserve">Брачный договор, заключенный до регистрации брака, вступает в силу с даты, установленной соглашением сторон </w:t>
      </w:r>
    </w:p>
    <w:p w:rsidR="0074136E" w:rsidRPr="0010256B" w:rsidRDefault="0074136E" w:rsidP="0074136E">
      <w:pPr>
        <w:pStyle w:val="ListParagraph"/>
        <w:widowControl w:val="0"/>
        <w:numPr>
          <w:ilvl w:val="0"/>
          <w:numId w:val="19"/>
        </w:numPr>
        <w:tabs>
          <w:tab w:val="left" w:pos="142"/>
        </w:tabs>
        <w:overflowPunct/>
        <w:autoSpaceDE/>
        <w:autoSpaceDN/>
        <w:adjustRightInd/>
        <w:spacing w:after="0" w:line="240" w:lineRule="auto"/>
        <w:textAlignment w:val="auto"/>
        <w:rPr>
          <w:rFonts w:ascii="Times New Roman" w:hAnsi="Times New Roman"/>
          <w:szCs w:val="22"/>
        </w:rPr>
      </w:pPr>
      <w:r w:rsidRPr="0010256B">
        <w:rPr>
          <w:rFonts w:ascii="Times New Roman" w:hAnsi="Times New Roman"/>
          <w:szCs w:val="22"/>
        </w:rPr>
        <w:t>Номинальный  и реальный ВВП  могут быть равны.</w:t>
      </w:r>
    </w:p>
    <w:p w:rsidR="0074136E" w:rsidRPr="0010256B" w:rsidRDefault="0074136E" w:rsidP="0074136E">
      <w:pPr>
        <w:pStyle w:val="ListParagraph"/>
        <w:widowControl w:val="0"/>
        <w:numPr>
          <w:ilvl w:val="0"/>
          <w:numId w:val="19"/>
        </w:numPr>
        <w:tabs>
          <w:tab w:val="left" w:pos="142"/>
        </w:tabs>
        <w:overflowPunct/>
        <w:autoSpaceDE/>
        <w:autoSpaceDN/>
        <w:adjustRightInd/>
        <w:spacing w:after="0" w:line="240" w:lineRule="auto"/>
        <w:textAlignment w:val="auto"/>
        <w:rPr>
          <w:rFonts w:ascii="Times New Roman" w:hAnsi="Times New Roman"/>
          <w:szCs w:val="22"/>
        </w:rPr>
      </w:pPr>
      <w:r w:rsidRPr="0010256B">
        <w:rPr>
          <w:rFonts w:ascii="Times New Roman" w:hAnsi="Times New Roman"/>
          <w:szCs w:val="22"/>
        </w:rPr>
        <w:t>На фазе экономического подъема отсутствует безработица.</w:t>
      </w:r>
    </w:p>
    <w:p w:rsidR="0074136E" w:rsidRPr="0010256B" w:rsidRDefault="0074136E" w:rsidP="0074136E">
      <w:pPr>
        <w:widowControl w:val="0"/>
        <w:numPr>
          <w:ilvl w:val="0"/>
          <w:numId w:val="19"/>
        </w:numPr>
        <w:tabs>
          <w:tab w:val="clear" w:pos="644"/>
          <w:tab w:val="num" w:pos="709"/>
        </w:tabs>
        <w:suppressAutoHyphens/>
        <w:ind w:left="709" w:hanging="425"/>
        <w:jc w:val="both"/>
        <w:rPr>
          <w:sz w:val="22"/>
          <w:szCs w:val="22"/>
        </w:rPr>
      </w:pPr>
      <w:r w:rsidRPr="0010256B">
        <w:rPr>
          <w:sz w:val="22"/>
          <w:szCs w:val="22"/>
        </w:rPr>
        <w:t>Земельный налог относится к федеральным налогам  и сборам.</w:t>
      </w:r>
    </w:p>
    <w:p w:rsidR="0074136E" w:rsidRPr="0010256B" w:rsidRDefault="0074136E" w:rsidP="0074136E">
      <w:pPr>
        <w:rPr>
          <w:b/>
          <w:sz w:val="22"/>
          <w:szCs w:val="22"/>
        </w:rPr>
      </w:pPr>
      <w:r w:rsidRPr="0010256B">
        <w:rPr>
          <w:b/>
          <w:sz w:val="22"/>
          <w:szCs w:val="22"/>
        </w:rPr>
        <w:t>Ответ: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74136E" w:rsidRPr="0010256B" w:rsidTr="00121614">
        <w:tc>
          <w:tcPr>
            <w:tcW w:w="928" w:type="dxa"/>
            <w:shd w:val="clear" w:color="auto" w:fill="FFFFFF"/>
          </w:tcPr>
          <w:p w:rsidR="0074136E" w:rsidRPr="0010256B" w:rsidRDefault="0074136E" w:rsidP="00121614">
            <w:pPr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1</w:t>
            </w:r>
          </w:p>
        </w:tc>
        <w:tc>
          <w:tcPr>
            <w:tcW w:w="929" w:type="dxa"/>
            <w:shd w:val="clear" w:color="auto" w:fill="FFFFFF"/>
          </w:tcPr>
          <w:p w:rsidR="0074136E" w:rsidRPr="0010256B" w:rsidRDefault="0074136E" w:rsidP="00121614">
            <w:pPr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2</w:t>
            </w:r>
          </w:p>
        </w:tc>
        <w:tc>
          <w:tcPr>
            <w:tcW w:w="929" w:type="dxa"/>
            <w:shd w:val="clear" w:color="auto" w:fill="FFFFFF"/>
          </w:tcPr>
          <w:p w:rsidR="0074136E" w:rsidRPr="0010256B" w:rsidRDefault="0074136E" w:rsidP="00121614">
            <w:pPr>
              <w:jc w:val="center"/>
              <w:rPr>
                <w:sz w:val="22"/>
                <w:szCs w:val="22"/>
                <w:lang w:val="en-US"/>
              </w:rPr>
            </w:pPr>
            <w:r w:rsidRPr="001025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29" w:type="dxa"/>
            <w:shd w:val="clear" w:color="auto" w:fill="FFFFFF"/>
          </w:tcPr>
          <w:p w:rsidR="0074136E" w:rsidRPr="0010256B" w:rsidRDefault="0074136E" w:rsidP="00121614">
            <w:pPr>
              <w:jc w:val="center"/>
              <w:rPr>
                <w:sz w:val="22"/>
                <w:szCs w:val="22"/>
                <w:lang w:val="en-US"/>
              </w:rPr>
            </w:pPr>
            <w:r w:rsidRPr="0010256B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29" w:type="dxa"/>
            <w:shd w:val="clear" w:color="auto" w:fill="FFFFFF"/>
          </w:tcPr>
          <w:p w:rsidR="0074136E" w:rsidRPr="0010256B" w:rsidRDefault="0074136E" w:rsidP="00121614">
            <w:pPr>
              <w:jc w:val="center"/>
              <w:rPr>
                <w:sz w:val="22"/>
                <w:szCs w:val="22"/>
                <w:lang w:val="en-US"/>
              </w:rPr>
            </w:pPr>
            <w:r w:rsidRPr="0010256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29" w:type="dxa"/>
            <w:shd w:val="clear" w:color="auto" w:fill="FFFFFF"/>
          </w:tcPr>
          <w:p w:rsidR="0074136E" w:rsidRPr="0010256B" w:rsidRDefault="0074136E" w:rsidP="00121614">
            <w:pPr>
              <w:jc w:val="center"/>
              <w:rPr>
                <w:sz w:val="22"/>
                <w:szCs w:val="22"/>
                <w:lang w:val="en-US"/>
              </w:rPr>
            </w:pPr>
            <w:r w:rsidRPr="0010256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29" w:type="dxa"/>
            <w:shd w:val="clear" w:color="auto" w:fill="FFFFFF"/>
          </w:tcPr>
          <w:p w:rsidR="0074136E" w:rsidRPr="0010256B" w:rsidRDefault="0074136E" w:rsidP="00121614">
            <w:pPr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7</w:t>
            </w:r>
          </w:p>
        </w:tc>
        <w:tc>
          <w:tcPr>
            <w:tcW w:w="929" w:type="dxa"/>
            <w:shd w:val="clear" w:color="auto" w:fill="FFFFFF"/>
          </w:tcPr>
          <w:p w:rsidR="0074136E" w:rsidRPr="0010256B" w:rsidRDefault="0074136E" w:rsidP="00121614">
            <w:pPr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8</w:t>
            </w:r>
          </w:p>
        </w:tc>
        <w:tc>
          <w:tcPr>
            <w:tcW w:w="929" w:type="dxa"/>
            <w:shd w:val="clear" w:color="auto" w:fill="FFFFFF"/>
          </w:tcPr>
          <w:p w:rsidR="0074136E" w:rsidRPr="0010256B" w:rsidRDefault="0074136E" w:rsidP="00121614">
            <w:pPr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9</w:t>
            </w:r>
          </w:p>
        </w:tc>
        <w:tc>
          <w:tcPr>
            <w:tcW w:w="929" w:type="dxa"/>
            <w:shd w:val="clear" w:color="auto" w:fill="FFFFFF"/>
          </w:tcPr>
          <w:p w:rsidR="0074136E" w:rsidRPr="0010256B" w:rsidRDefault="0074136E" w:rsidP="00121614">
            <w:pPr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10</w:t>
            </w:r>
          </w:p>
        </w:tc>
      </w:tr>
      <w:tr w:rsidR="0074136E" w:rsidRPr="0010256B" w:rsidTr="00121614">
        <w:tc>
          <w:tcPr>
            <w:tcW w:w="928" w:type="dxa"/>
            <w:shd w:val="clear" w:color="auto" w:fill="FFFFFF"/>
          </w:tcPr>
          <w:p w:rsidR="0074136E" w:rsidRPr="0010256B" w:rsidRDefault="0074136E" w:rsidP="00121614">
            <w:pPr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да</w:t>
            </w:r>
          </w:p>
        </w:tc>
        <w:tc>
          <w:tcPr>
            <w:tcW w:w="929" w:type="dxa"/>
            <w:shd w:val="clear" w:color="auto" w:fill="FFFFFF"/>
          </w:tcPr>
          <w:p w:rsidR="0074136E" w:rsidRPr="0010256B" w:rsidRDefault="0074136E" w:rsidP="00121614">
            <w:pPr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да</w:t>
            </w:r>
          </w:p>
        </w:tc>
        <w:tc>
          <w:tcPr>
            <w:tcW w:w="929" w:type="dxa"/>
            <w:shd w:val="clear" w:color="auto" w:fill="FFFFFF"/>
          </w:tcPr>
          <w:p w:rsidR="0074136E" w:rsidRPr="0010256B" w:rsidRDefault="0074136E" w:rsidP="00121614">
            <w:pPr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нет</w:t>
            </w:r>
          </w:p>
        </w:tc>
        <w:tc>
          <w:tcPr>
            <w:tcW w:w="929" w:type="dxa"/>
            <w:shd w:val="clear" w:color="auto" w:fill="FFFFFF"/>
          </w:tcPr>
          <w:p w:rsidR="0074136E" w:rsidRPr="0010256B" w:rsidRDefault="0074136E" w:rsidP="00121614">
            <w:pPr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нет</w:t>
            </w:r>
          </w:p>
        </w:tc>
        <w:tc>
          <w:tcPr>
            <w:tcW w:w="929" w:type="dxa"/>
            <w:shd w:val="clear" w:color="auto" w:fill="FFFFFF"/>
          </w:tcPr>
          <w:p w:rsidR="0074136E" w:rsidRPr="0010256B" w:rsidRDefault="0074136E" w:rsidP="00121614">
            <w:pPr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нет</w:t>
            </w:r>
          </w:p>
        </w:tc>
        <w:tc>
          <w:tcPr>
            <w:tcW w:w="929" w:type="dxa"/>
            <w:shd w:val="clear" w:color="auto" w:fill="FFFFFF"/>
          </w:tcPr>
          <w:p w:rsidR="0074136E" w:rsidRPr="0010256B" w:rsidRDefault="0074136E" w:rsidP="00121614">
            <w:pPr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да</w:t>
            </w:r>
          </w:p>
        </w:tc>
        <w:tc>
          <w:tcPr>
            <w:tcW w:w="929" w:type="dxa"/>
            <w:shd w:val="clear" w:color="auto" w:fill="FFFFFF"/>
          </w:tcPr>
          <w:p w:rsidR="0074136E" w:rsidRPr="0010256B" w:rsidRDefault="0074136E" w:rsidP="00121614">
            <w:pPr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нет</w:t>
            </w:r>
          </w:p>
        </w:tc>
        <w:tc>
          <w:tcPr>
            <w:tcW w:w="929" w:type="dxa"/>
            <w:shd w:val="clear" w:color="auto" w:fill="FFFFFF"/>
          </w:tcPr>
          <w:p w:rsidR="0074136E" w:rsidRPr="0010256B" w:rsidRDefault="0074136E" w:rsidP="00121614">
            <w:pPr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да</w:t>
            </w:r>
          </w:p>
        </w:tc>
        <w:tc>
          <w:tcPr>
            <w:tcW w:w="929" w:type="dxa"/>
            <w:shd w:val="clear" w:color="auto" w:fill="FFFFFF"/>
          </w:tcPr>
          <w:p w:rsidR="0074136E" w:rsidRPr="0010256B" w:rsidRDefault="0074136E" w:rsidP="00121614">
            <w:pPr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нет</w:t>
            </w:r>
          </w:p>
        </w:tc>
        <w:tc>
          <w:tcPr>
            <w:tcW w:w="929" w:type="dxa"/>
            <w:shd w:val="clear" w:color="auto" w:fill="FFFFFF"/>
          </w:tcPr>
          <w:p w:rsidR="0074136E" w:rsidRPr="0010256B" w:rsidRDefault="0074136E" w:rsidP="00121614">
            <w:pPr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нет</w:t>
            </w:r>
          </w:p>
        </w:tc>
      </w:tr>
    </w:tbl>
    <w:p w:rsidR="0074136E" w:rsidRPr="0010256B" w:rsidRDefault="0074136E" w:rsidP="0074136E">
      <w:pPr>
        <w:tabs>
          <w:tab w:val="left" w:pos="142"/>
        </w:tabs>
        <w:rPr>
          <w:b/>
          <w:sz w:val="22"/>
          <w:szCs w:val="22"/>
        </w:rPr>
      </w:pPr>
      <w:r w:rsidRPr="0010256B">
        <w:rPr>
          <w:b/>
          <w:sz w:val="22"/>
          <w:szCs w:val="22"/>
        </w:rPr>
        <w:t>Критерии оценки:</w:t>
      </w:r>
    </w:p>
    <w:p w:rsidR="0074136E" w:rsidRPr="0074136E" w:rsidRDefault="0074136E" w:rsidP="0074136E">
      <w:pPr>
        <w:tabs>
          <w:tab w:val="left" w:pos="142"/>
        </w:tabs>
        <w:rPr>
          <w:sz w:val="22"/>
          <w:szCs w:val="22"/>
        </w:rPr>
      </w:pPr>
      <w:r w:rsidRPr="0010256B">
        <w:rPr>
          <w:sz w:val="22"/>
          <w:szCs w:val="22"/>
        </w:rPr>
        <w:t xml:space="preserve">За каждый верный ответ по 1 баллу. Максимальная оценка – </w:t>
      </w:r>
      <w:r w:rsidRPr="0010256B">
        <w:rPr>
          <w:b/>
          <w:sz w:val="22"/>
          <w:szCs w:val="22"/>
        </w:rPr>
        <w:t>10 баллов</w:t>
      </w:r>
      <w:r w:rsidRPr="0010256B">
        <w:rPr>
          <w:sz w:val="22"/>
          <w:szCs w:val="22"/>
        </w:rPr>
        <w:t>.</w:t>
      </w:r>
    </w:p>
    <w:p w:rsidR="0074136E" w:rsidRPr="0010256B" w:rsidRDefault="0074136E" w:rsidP="0074136E">
      <w:pPr>
        <w:jc w:val="center"/>
        <w:rPr>
          <w:b/>
          <w:sz w:val="22"/>
          <w:szCs w:val="22"/>
          <w:u w:val="single"/>
        </w:rPr>
      </w:pPr>
    </w:p>
    <w:p w:rsidR="0074136E" w:rsidRPr="0010256B" w:rsidRDefault="0074136E" w:rsidP="0074136E">
      <w:pPr>
        <w:jc w:val="center"/>
        <w:rPr>
          <w:b/>
          <w:i/>
          <w:sz w:val="22"/>
          <w:szCs w:val="22"/>
          <w:u w:val="single"/>
        </w:rPr>
      </w:pPr>
      <w:r w:rsidRPr="0010256B">
        <w:rPr>
          <w:b/>
          <w:sz w:val="22"/>
          <w:szCs w:val="22"/>
          <w:u w:val="single"/>
        </w:rPr>
        <w:t>Задание № 4</w:t>
      </w:r>
    </w:p>
    <w:p w:rsidR="0074136E" w:rsidRPr="0010256B" w:rsidRDefault="0074136E" w:rsidP="0074136E">
      <w:pPr>
        <w:jc w:val="both"/>
        <w:rPr>
          <w:b/>
          <w:sz w:val="22"/>
          <w:szCs w:val="22"/>
        </w:rPr>
      </w:pPr>
      <w:r w:rsidRPr="0010256B">
        <w:rPr>
          <w:b/>
          <w:sz w:val="22"/>
          <w:szCs w:val="22"/>
        </w:rPr>
        <w:t>Решите логическую задачу.</w:t>
      </w:r>
    </w:p>
    <w:p w:rsidR="0074136E" w:rsidRPr="0010256B" w:rsidRDefault="0074136E" w:rsidP="0074136E">
      <w:pPr>
        <w:rPr>
          <w:b/>
          <w:sz w:val="22"/>
          <w:szCs w:val="22"/>
        </w:rPr>
      </w:pPr>
      <w:r w:rsidRPr="0010256B">
        <w:rPr>
          <w:b/>
          <w:sz w:val="22"/>
          <w:szCs w:val="22"/>
        </w:rPr>
        <w:t>Фехтовальный турнир</w:t>
      </w:r>
    </w:p>
    <w:p w:rsidR="0074136E" w:rsidRPr="0010256B" w:rsidRDefault="0074136E" w:rsidP="0074136E">
      <w:pPr>
        <w:rPr>
          <w:sz w:val="22"/>
          <w:szCs w:val="22"/>
        </w:rPr>
      </w:pPr>
      <w:r w:rsidRPr="0010256B">
        <w:rPr>
          <w:sz w:val="22"/>
          <w:szCs w:val="22"/>
        </w:rPr>
        <w:t>В фехтовальном турнире принимали участие 6 спортсменов из 6 городов: Воркута, Иркутск, Саратов, Тюмень, Уфа, Рязань. Спортсменов звали Алексей, Николай, Геннадий, Михаил, Денис, Семен. Было проведено три тура, по три партии в каждом.</w:t>
      </w:r>
    </w:p>
    <w:p w:rsidR="0074136E" w:rsidRPr="0010256B" w:rsidRDefault="0074136E" w:rsidP="0074136E">
      <w:pPr>
        <w:rPr>
          <w:sz w:val="22"/>
          <w:szCs w:val="22"/>
        </w:rPr>
      </w:pPr>
      <w:r w:rsidRPr="0010256B">
        <w:rPr>
          <w:sz w:val="22"/>
          <w:szCs w:val="22"/>
        </w:rPr>
        <w:t>В первом туре Алексей выступил против спортсмена из Воркуты, уфимец – против Николая, Геннадий – против Михаила.</w:t>
      </w:r>
    </w:p>
    <w:p w:rsidR="0074136E" w:rsidRPr="0010256B" w:rsidRDefault="0074136E" w:rsidP="0074136E">
      <w:pPr>
        <w:rPr>
          <w:sz w:val="22"/>
          <w:szCs w:val="22"/>
        </w:rPr>
      </w:pPr>
      <w:r w:rsidRPr="0010256B">
        <w:rPr>
          <w:sz w:val="22"/>
          <w:szCs w:val="22"/>
        </w:rPr>
        <w:t>Во втором туре Денис выступил против спортсмена из Тюмени,  спортсмен из Воркуты – против Николая.</w:t>
      </w:r>
    </w:p>
    <w:p w:rsidR="0074136E" w:rsidRPr="0010256B" w:rsidRDefault="0074136E" w:rsidP="0074136E">
      <w:pPr>
        <w:rPr>
          <w:sz w:val="22"/>
          <w:szCs w:val="22"/>
        </w:rPr>
      </w:pPr>
      <w:r w:rsidRPr="0010256B">
        <w:rPr>
          <w:sz w:val="22"/>
          <w:szCs w:val="22"/>
        </w:rPr>
        <w:t>В третьем туре Михаил встретился с иркутянином.</w:t>
      </w:r>
    </w:p>
    <w:p w:rsidR="0074136E" w:rsidRPr="0010256B" w:rsidRDefault="0074136E" w:rsidP="0074136E">
      <w:pPr>
        <w:rPr>
          <w:sz w:val="22"/>
          <w:szCs w:val="22"/>
        </w:rPr>
      </w:pPr>
      <w:r w:rsidRPr="0010256B">
        <w:rPr>
          <w:sz w:val="22"/>
          <w:szCs w:val="22"/>
        </w:rPr>
        <w:t>Николай занял 1 место, Геннадий и иркутянин разделили 2 и 3 места, Денис был 4ым, Семен и саратовец разделили 5 и 6 места.</w:t>
      </w:r>
    </w:p>
    <w:p w:rsidR="0074136E" w:rsidRPr="0010256B" w:rsidRDefault="0074136E" w:rsidP="0074136E">
      <w:pPr>
        <w:rPr>
          <w:b/>
          <w:sz w:val="22"/>
          <w:szCs w:val="22"/>
        </w:rPr>
      </w:pPr>
      <w:r w:rsidRPr="0010256B">
        <w:rPr>
          <w:b/>
          <w:sz w:val="22"/>
          <w:szCs w:val="22"/>
        </w:rPr>
        <w:t>Какой город представлял каждый из спортсменов?</w:t>
      </w:r>
    </w:p>
    <w:p w:rsidR="0074136E" w:rsidRPr="0010256B" w:rsidRDefault="0074136E" w:rsidP="0074136E">
      <w:pPr>
        <w:rPr>
          <w:i/>
          <w:sz w:val="22"/>
          <w:szCs w:val="22"/>
        </w:rPr>
      </w:pPr>
      <w:r w:rsidRPr="0010256B">
        <w:rPr>
          <w:i/>
          <w:sz w:val="22"/>
          <w:szCs w:val="22"/>
        </w:rPr>
        <w:t>Результаты рассуждений удобно заносить в логическую таблицу.</w:t>
      </w:r>
    </w:p>
    <w:p w:rsidR="0074136E" w:rsidRPr="0010256B" w:rsidRDefault="0074136E" w:rsidP="0074136E">
      <w:pPr>
        <w:rPr>
          <w:b/>
          <w:sz w:val="22"/>
          <w:szCs w:val="22"/>
        </w:rPr>
      </w:pPr>
      <w:r w:rsidRPr="0010256B">
        <w:rPr>
          <w:b/>
          <w:sz w:val="22"/>
          <w:szCs w:val="22"/>
        </w:rPr>
        <w:t>Решение:</w:t>
      </w:r>
    </w:p>
    <w:p w:rsidR="0074136E" w:rsidRPr="0010256B" w:rsidRDefault="0074136E" w:rsidP="0074136E">
      <w:pPr>
        <w:rPr>
          <w:sz w:val="22"/>
          <w:szCs w:val="22"/>
        </w:rPr>
      </w:pPr>
      <w:r w:rsidRPr="0010256B">
        <w:rPr>
          <w:sz w:val="22"/>
          <w:szCs w:val="22"/>
        </w:rPr>
        <w:t>По условию Алексей не из Воркуты и не из Уфы</w:t>
      </w:r>
    </w:p>
    <w:p w:rsidR="0074136E" w:rsidRPr="0010256B" w:rsidRDefault="0074136E" w:rsidP="0074136E">
      <w:pPr>
        <w:rPr>
          <w:sz w:val="22"/>
          <w:szCs w:val="22"/>
        </w:rPr>
      </w:pPr>
      <w:r w:rsidRPr="0010256B">
        <w:rPr>
          <w:sz w:val="22"/>
          <w:szCs w:val="22"/>
        </w:rPr>
        <w:t>Николай не из Воркуты, не из Уфы и не из Тюмени</w:t>
      </w:r>
      <w:r>
        <w:rPr>
          <w:sz w:val="22"/>
          <w:szCs w:val="22"/>
        </w:rPr>
        <w:t>.</w:t>
      </w:r>
    </w:p>
    <w:p w:rsidR="0074136E" w:rsidRPr="0010256B" w:rsidRDefault="0074136E" w:rsidP="0074136E">
      <w:pPr>
        <w:rPr>
          <w:sz w:val="22"/>
          <w:szCs w:val="22"/>
        </w:rPr>
      </w:pPr>
      <w:r w:rsidRPr="0010256B">
        <w:rPr>
          <w:sz w:val="22"/>
          <w:szCs w:val="22"/>
        </w:rPr>
        <w:t>Геннадий и Михаил – тоже</w:t>
      </w:r>
    </w:p>
    <w:p w:rsidR="0074136E" w:rsidRPr="0010256B" w:rsidRDefault="0074136E" w:rsidP="0074136E">
      <w:pPr>
        <w:rPr>
          <w:sz w:val="22"/>
          <w:szCs w:val="22"/>
        </w:rPr>
      </w:pPr>
      <w:r w:rsidRPr="0010256B">
        <w:rPr>
          <w:sz w:val="22"/>
          <w:szCs w:val="22"/>
        </w:rPr>
        <w:t>Денис – не из Тюмени, и не из Воркуты, значит он из Уфы</w:t>
      </w:r>
    </w:p>
    <w:p w:rsidR="0074136E" w:rsidRPr="0010256B" w:rsidRDefault="0074136E" w:rsidP="0074136E">
      <w:pPr>
        <w:rPr>
          <w:sz w:val="22"/>
          <w:szCs w:val="22"/>
        </w:rPr>
      </w:pPr>
      <w:r w:rsidRPr="0010256B">
        <w:rPr>
          <w:sz w:val="22"/>
          <w:szCs w:val="22"/>
        </w:rPr>
        <w:t>Получается, что из Воркуты - Семен</w:t>
      </w:r>
    </w:p>
    <w:p w:rsidR="0074136E" w:rsidRPr="0010256B" w:rsidRDefault="0074136E" w:rsidP="0074136E">
      <w:pPr>
        <w:rPr>
          <w:sz w:val="22"/>
          <w:szCs w:val="22"/>
        </w:rPr>
      </w:pPr>
      <w:r w:rsidRPr="0010256B">
        <w:rPr>
          <w:sz w:val="22"/>
          <w:szCs w:val="22"/>
        </w:rPr>
        <w:t>Судя по занятым местам, Николай не из Иркутска, не из Саратова. Остается Рязань.</w:t>
      </w:r>
    </w:p>
    <w:p w:rsidR="0074136E" w:rsidRPr="0010256B" w:rsidRDefault="0074136E" w:rsidP="0074136E">
      <w:pPr>
        <w:rPr>
          <w:sz w:val="22"/>
          <w:szCs w:val="22"/>
        </w:rPr>
      </w:pPr>
      <w:r w:rsidRPr="0010256B">
        <w:rPr>
          <w:sz w:val="22"/>
          <w:szCs w:val="22"/>
        </w:rPr>
        <w:t>Геннадий не из Иркутска и не из Саратова. Остается Тюмень</w:t>
      </w:r>
    </w:p>
    <w:p w:rsidR="0074136E" w:rsidRPr="0010256B" w:rsidRDefault="0074136E" w:rsidP="0074136E">
      <w:pPr>
        <w:rPr>
          <w:sz w:val="22"/>
          <w:szCs w:val="22"/>
        </w:rPr>
      </w:pPr>
      <w:r w:rsidRPr="0010256B">
        <w:rPr>
          <w:sz w:val="22"/>
          <w:szCs w:val="22"/>
        </w:rPr>
        <w:t>Геннадий занял место 2-3. Он не мог его разделить с Николаем, Денисом, Семеном. Мог – с Алексеем или Михаилом. Но Михаил не из Иркутска, остается Алексей.</w:t>
      </w:r>
    </w:p>
    <w:p w:rsidR="0074136E" w:rsidRPr="0010256B" w:rsidRDefault="0074136E" w:rsidP="0074136E">
      <w:pPr>
        <w:rPr>
          <w:sz w:val="22"/>
          <w:szCs w:val="22"/>
        </w:rPr>
      </w:pPr>
      <w:r w:rsidRPr="0010256B">
        <w:rPr>
          <w:sz w:val="22"/>
          <w:szCs w:val="22"/>
        </w:rPr>
        <w:t xml:space="preserve">Семен занял место 5-6. Он не мог его разделить с Николаем, Денисом, Геннадием, Алексеем. Остается  Михаил. </w:t>
      </w:r>
    </w:p>
    <w:p w:rsidR="0074136E" w:rsidRPr="0010256B" w:rsidRDefault="0074136E" w:rsidP="0074136E">
      <w:pPr>
        <w:rPr>
          <w:sz w:val="22"/>
          <w:szCs w:val="22"/>
        </w:rPr>
      </w:pPr>
      <w:r w:rsidRPr="0010256B">
        <w:rPr>
          <w:sz w:val="22"/>
          <w:szCs w:val="22"/>
        </w:rPr>
        <w:t>Получается, что Алексей – из Иркутска, а Михаил – из Саратова</w:t>
      </w:r>
    </w:p>
    <w:p w:rsidR="0074136E" w:rsidRPr="0010256B" w:rsidRDefault="0074136E" w:rsidP="0074136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4136E" w:rsidRPr="0010256B" w:rsidTr="00121614">
        <w:tc>
          <w:tcPr>
            <w:tcW w:w="1367" w:type="dxa"/>
          </w:tcPr>
          <w:p w:rsidR="0074136E" w:rsidRPr="0010256B" w:rsidRDefault="0074136E" w:rsidP="00121614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74136E" w:rsidRPr="0010256B" w:rsidRDefault="0074136E" w:rsidP="00121614">
            <w:pPr>
              <w:rPr>
                <w:b/>
                <w:sz w:val="22"/>
                <w:szCs w:val="22"/>
              </w:rPr>
            </w:pPr>
            <w:r w:rsidRPr="0010256B">
              <w:rPr>
                <w:b/>
                <w:sz w:val="22"/>
                <w:szCs w:val="22"/>
              </w:rPr>
              <w:t>Воркута</w:t>
            </w:r>
          </w:p>
        </w:tc>
        <w:tc>
          <w:tcPr>
            <w:tcW w:w="1367" w:type="dxa"/>
          </w:tcPr>
          <w:p w:rsidR="0074136E" w:rsidRPr="0010256B" w:rsidRDefault="0074136E" w:rsidP="00121614">
            <w:pPr>
              <w:rPr>
                <w:b/>
                <w:sz w:val="22"/>
                <w:szCs w:val="22"/>
              </w:rPr>
            </w:pPr>
            <w:r w:rsidRPr="0010256B">
              <w:rPr>
                <w:b/>
                <w:sz w:val="22"/>
                <w:szCs w:val="22"/>
              </w:rPr>
              <w:t xml:space="preserve">Иркутск </w:t>
            </w:r>
          </w:p>
        </w:tc>
        <w:tc>
          <w:tcPr>
            <w:tcW w:w="1367" w:type="dxa"/>
          </w:tcPr>
          <w:p w:rsidR="0074136E" w:rsidRPr="0010256B" w:rsidRDefault="0074136E" w:rsidP="00121614">
            <w:pPr>
              <w:rPr>
                <w:b/>
                <w:sz w:val="22"/>
                <w:szCs w:val="22"/>
              </w:rPr>
            </w:pPr>
            <w:r w:rsidRPr="0010256B">
              <w:rPr>
                <w:b/>
                <w:sz w:val="22"/>
                <w:szCs w:val="22"/>
              </w:rPr>
              <w:t>Саратов</w:t>
            </w:r>
          </w:p>
        </w:tc>
        <w:tc>
          <w:tcPr>
            <w:tcW w:w="1367" w:type="dxa"/>
          </w:tcPr>
          <w:p w:rsidR="0074136E" w:rsidRPr="0010256B" w:rsidRDefault="0074136E" w:rsidP="00121614">
            <w:pPr>
              <w:rPr>
                <w:b/>
                <w:sz w:val="22"/>
                <w:szCs w:val="22"/>
              </w:rPr>
            </w:pPr>
            <w:r w:rsidRPr="0010256B">
              <w:rPr>
                <w:b/>
                <w:sz w:val="22"/>
                <w:szCs w:val="22"/>
              </w:rPr>
              <w:t>Тюмень</w:t>
            </w:r>
          </w:p>
        </w:tc>
        <w:tc>
          <w:tcPr>
            <w:tcW w:w="1368" w:type="dxa"/>
          </w:tcPr>
          <w:p w:rsidR="0074136E" w:rsidRPr="0010256B" w:rsidRDefault="0074136E" w:rsidP="00121614">
            <w:pPr>
              <w:rPr>
                <w:b/>
                <w:sz w:val="22"/>
                <w:szCs w:val="22"/>
              </w:rPr>
            </w:pPr>
            <w:r w:rsidRPr="0010256B">
              <w:rPr>
                <w:b/>
                <w:sz w:val="22"/>
                <w:szCs w:val="22"/>
              </w:rPr>
              <w:t>Уфа</w:t>
            </w:r>
          </w:p>
        </w:tc>
        <w:tc>
          <w:tcPr>
            <w:tcW w:w="1368" w:type="dxa"/>
          </w:tcPr>
          <w:p w:rsidR="0074136E" w:rsidRPr="0010256B" w:rsidRDefault="0074136E" w:rsidP="00121614">
            <w:pPr>
              <w:rPr>
                <w:b/>
                <w:sz w:val="22"/>
                <w:szCs w:val="22"/>
              </w:rPr>
            </w:pPr>
            <w:r w:rsidRPr="0010256B">
              <w:rPr>
                <w:b/>
                <w:sz w:val="22"/>
                <w:szCs w:val="22"/>
              </w:rPr>
              <w:t>Рязань</w:t>
            </w:r>
          </w:p>
        </w:tc>
      </w:tr>
      <w:tr w:rsidR="0074136E" w:rsidRPr="0010256B" w:rsidTr="00121614">
        <w:tc>
          <w:tcPr>
            <w:tcW w:w="1367" w:type="dxa"/>
          </w:tcPr>
          <w:p w:rsidR="0074136E" w:rsidRPr="0010256B" w:rsidRDefault="0074136E" w:rsidP="00121614">
            <w:pPr>
              <w:rPr>
                <w:b/>
                <w:sz w:val="22"/>
                <w:szCs w:val="22"/>
              </w:rPr>
            </w:pPr>
            <w:r w:rsidRPr="0010256B">
              <w:rPr>
                <w:b/>
                <w:sz w:val="22"/>
                <w:szCs w:val="22"/>
              </w:rPr>
              <w:t>Алексей 2-3</w:t>
            </w:r>
          </w:p>
        </w:tc>
        <w:tc>
          <w:tcPr>
            <w:tcW w:w="1367" w:type="dxa"/>
          </w:tcPr>
          <w:p w:rsidR="0074136E" w:rsidRPr="0010256B" w:rsidRDefault="0074136E" w:rsidP="00121614">
            <w:pPr>
              <w:rPr>
                <w:b/>
                <w:sz w:val="22"/>
                <w:szCs w:val="22"/>
              </w:rPr>
            </w:pPr>
            <w:r w:rsidRPr="0010256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67" w:type="dxa"/>
          </w:tcPr>
          <w:p w:rsidR="0074136E" w:rsidRPr="0010256B" w:rsidRDefault="0074136E" w:rsidP="00121614">
            <w:pPr>
              <w:rPr>
                <w:b/>
                <w:sz w:val="22"/>
                <w:szCs w:val="22"/>
              </w:rPr>
            </w:pPr>
            <w:r w:rsidRPr="0010256B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367" w:type="dxa"/>
          </w:tcPr>
          <w:p w:rsidR="0074136E" w:rsidRPr="0010256B" w:rsidRDefault="0074136E" w:rsidP="00121614">
            <w:pPr>
              <w:rPr>
                <w:b/>
                <w:sz w:val="22"/>
                <w:szCs w:val="22"/>
              </w:rPr>
            </w:pPr>
            <w:r w:rsidRPr="0010256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67" w:type="dxa"/>
          </w:tcPr>
          <w:p w:rsidR="0074136E" w:rsidRPr="0010256B" w:rsidRDefault="0074136E" w:rsidP="00121614">
            <w:pPr>
              <w:rPr>
                <w:b/>
                <w:sz w:val="22"/>
                <w:szCs w:val="22"/>
              </w:rPr>
            </w:pPr>
            <w:r w:rsidRPr="0010256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68" w:type="dxa"/>
          </w:tcPr>
          <w:p w:rsidR="0074136E" w:rsidRPr="0010256B" w:rsidRDefault="0074136E" w:rsidP="00121614">
            <w:pPr>
              <w:rPr>
                <w:b/>
                <w:sz w:val="22"/>
                <w:szCs w:val="22"/>
              </w:rPr>
            </w:pPr>
            <w:r w:rsidRPr="0010256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68" w:type="dxa"/>
          </w:tcPr>
          <w:p w:rsidR="0074136E" w:rsidRPr="0010256B" w:rsidRDefault="0074136E" w:rsidP="00121614">
            <w:pPr>
              <w:rPr>
                <w:b/>
                <w:sz w:val="22"/>
                <w:szCs w:val="22"/>
              </w:rPr>
            </w:pPr>
            <w:r w:rsidRPr="0010256B">
              <w:rPr>
                <w:b/>
                <w:sz w:val="22"/>
                <w:szCs w:val="22"/>
              </w:rPr>
              <w:t>-</w:t>
            </w:r>
          </w:p>
        </w:tc>
      </w:tr>
      <w:tr w:rsidR="0074136E" w:rsidRPr="0010256B" w:rsidTr="00121614">
        <w:tc>
          <w:tcPr>
            <w:tcW w:w="1367" w:type="dxa"/>
          </w:tcPr>
          <w:p w:rsidR="0074136E" w:rsidRPr="0010256B" w:rsidRDefault="0074136E" w:rsidP="00121614">
            <w:pPr>
              <w:rPr>
                <w:b/>
                <w:sz w:val="22"/>
                <w:szCs w:val="22"/>
              </w:rPr>
            </w:pPr>
            <w:r w:rsidRPr="0010256B">
              <w:rPr>
                <w:b/>
                <w:sz w:val="22"/>
                <w:szCs w:val="22"/>
              </w:rPr>
              <w:t>Николай</w:t>
            </w:r>
          </w:p>
          <w:p w:rsidR="0074136E" w:rsidRPr="0010256B" w:rsidRDefault="0074136E" w:rsidP="00121614">
            <w:pPr>
              <w:rPr>
                <w:b/>
                <w:sz w:val="22"/>
                <w:szCs w:val="22"/>
              </w:rPr>
            </w:pPr>
            <w:r w:rsidRPr="0010256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67" w:type="dxa"/>
          </w:tcPr>
          <w:p w:rsidR="0074136E" w:rsidRPr="0010256B" w:rsidRDefault="0074136E" w:rsidP="00121614">
            <w:pPr>
              <w:rPr>
                <w:b/>
                <w:sz w:val="22"/>
                <w:szCs w:val="22"/>
              </w:rPr>
            </w:pPr>
            <w:r w:rsidRPr="0010256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67" w:type="dxa"/>
          </w:tcPr>
          <w:p w:rsidR="0074136E" w:rsidRPr="0010256B" w:rsidRDefault="0074136E" w:rsidP="00121614">
            <w:pPr>
              <w:rPr>
                <w:b/>
                <w:sz w:val="22"/>
                <w:szCs w:val="22"/>
              </w:rPr>
            </w:pPr>
            <w:r w:rsidRPr="0010256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67" w:type="dxa"/>
          </w:tcPr>
          <w:p w:rsidR="0074136E" w:rsidRPr="0010256B" w:rsidRDefault="0074136E" w:rsidP="00121614">
            <w:pPr>
              <w:rPr>
                <w:b/>
                <w:sz w:val="22"/>
                <w:szCs w:val="22"/>
              </w:rPr>
            </w:pPr>
            <w:r w:rsidRPr="0010256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67" w:type="dxa"/>
          </w:tcPr>
          <w:p w:rsidR="0074136E" w:rsidRPr="0010256B" w:rsidRDefault="0074136E" w:rsidP="00121614">
            <w:pPr>
              <w:rPr>
                <w:b/>
                <w:sz w:val="22"/>
                <w:szCs w:val="22"/>
              </w:rPr>
            </w:pPr>
            <w:r w:rsidRPr="0010256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68" w:type="dxa"/>
          </w:tcPr>
          <w:p w:rsidR="0074136E" w:rsidRPr="0010256B" w:rsidRDefault="0074136E" w:rsidP="00121614">
            <w:pPr>
              <w:rPr>
                <w:b/>
                <w:sz w:val="22"/>
                <w:szCs w:val="22"/>
              </w:rPr>
            </w:pPr>
            <w:r w:rsidRPr="0010256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68" w:type="dxa"/>
          </w:tcPr>
          <w:p w:rsidR="0074136E" w:rsidRPr="0010256B" w:rsidRDefault="0074136E" w:rsidP="00121614">
            <w:pPr>
              <w:rPr>
                <w:b/>
                <w:sz w:val="22"/>
                <w:szCs w:val="22"/>
              </w:rPr>
            </w:pPr>
            <w:r w:rsidRPr="0010256B">
              <w:rPr>
                <w:b/>
                <w:sz w:val="22"/>
                <w:szCs w:val="22"/>
              </w:rPr>
              <w:t>+</w:t>
            </w:r>
          </w:p>
        </w:tc>
      </w:tr>
      <w:tr w:rsidR="0074136E" w:rsidRPr="0010256B" w:rsidTr="00121614">
        <w:tc>
          <w:tcPr>
            <w:tcW w:w="1367" w:type="dxa"/>
          </w:tcPr>
          <w:p w:rsidR="0074136E" w:rsidRPr="0010256B" w:rsidRDefault="0074136E" w:rsidP="00121614">
            <w:pPr>
              <w:rPr>
                <w:b/>
                <w:sz w:val="22"/>
                <w:szCs w:val="22"/>
              </w:rPr>
            </w:pPr>
            <w:r w:rsidRPr="0010256B">
              <w:rPr>
                <w:b/>
                <w:sz w:val="22"/>
                <w:szCs w:val="22"/>
              </w:rPr>
              <w:lastRenderedPageBreak/>
              <w:t>Геннадий</w:t>
            </w:r>
          </w:p>
          <w:p w:rsidR="0074136E" w:rsidRPr="0010256B" w:rsidRDefault="0074136E" w:rsidP="00121614">
            <w:pPr>
              <w:rPr>
                <w:b/>
                <w:sz w:val="22"/>
                <w:szCs w:val="22"/>
              </w:rPr>
            </w:pPr>
            <w:r w:rsidRPr="0010256B">
              <w:rPr>
                <w:b/>
                <w:sz w:val="22"/>
                <w:szCs w:val="22"/>
              </w:rPr>
              <w:t>2-3</w:t>
            </w:r>
          </w:p>
        </w:tc>
        <w:tc>
          <w:tcPr>
            <w:tcW w:w="1367" w:type="dxa"/>
          </w:tcPr>
          <w:p w:rsidR="0074136E" w:rsidRPr="0010256B" w:rsidRDefault="0074136E" w:rsidP="00121614">
            <w:pPr>
              <w:rPr>
                <w:b/>
                <w:sz w:val="22"/>
                <w:szCs w:val="22"/>
              </w:rPr>
            </w:pPr>
            <w:r w:rsidRPr="0010256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67" w:type="dxa"/>
          </w:tcPr>
          <w:p w:rsidR="0074136E" w:rsidRPr="0010256B" w:rsidRDefault="0074136E" w:rsidP="00121614">
            <w:pPr>
              <w:rPr>
                <w:b/>
                <w:sz w:val="22"/>
                <w:szCs w:val="22"/>
              </w:rPr>
            </w:pPr>
            <w:r w:rsidRPr="0010256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67" w:type="dxa"/>
          </w:tcPr>
          <w:p w:rsidR="0074136E" w:rsidRPr="0010256B" w:rsidRDefault="0074136E" w:rsidP="00121614">
            <w:pPr>
              <w:rPr>
                <w:b/>
                <w:sz w:val="22"/>
                <w:szCs w:val="22"/>
              </w:rPr>
            </w:pPr>
            <w:r w:rsidRPr="0010256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67" w:type="dxa"/>
          </w:tcPr>
          <w:p w:rsidR="0074136E" w:rsidRPr="0010256B" w:rsidRDefault="0074136E" w:rsidP="00121614">
            <w:pPr>
              <w:rPr>
                <w:b/>
                <w:sz w:val="22"/>
                <w:szCs w:val="22"/>
              </w:rPr>
            </w:pPr>
            <w:r w:rsidRPr="0010256B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368" w:type="dxa"/>
          </w:tcPr>
          <w:p w:rsidR="0074136E" w:rsidRPr="0010256B" w:rsidRDefault="0074136E" w:rsidP="00121614">
            <w:pPr>
              <w:rPr>
                <w:b/>
                <w:sz w:val="22"/>
                <w:szCs w:val="22"/>
              </w:rPr>
            </w:pPr>
            <w:r w:rsidRPr="0010256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68" w:type="dxa"/>
          </w:tcPr>
          <w:p w:rsidR="0074136E" w:rsidRPr="0010256B" w:rsidRDefault="0074136E" w:rsidP="00121614">
            <w:pPr>
              <w:rPr>
                <w:b/>
                <w:sz w:val="22"/>
                <w:szCs w:val="22"/>
              </w:rPr>
            </w:pPr>
            <w:r w:rsidRPr="0010256B">
              <w:rPr>
                <w:b/>
                <w:sz w:val="22"/>
                <w:szCs w:val="22"/>
              </w:rPr>
              <w:t>-</w:t>
            </w:r>
          </w:p>
        </w:tc>
      </w:tr>
      <w:tr w:rsidR="0074136E" w:rsidRPr="0010256B" w:rsidTr="00121614">
        <w:tc>
          <w:tcPr>
            <w:tcW w:w="1367" w:type="dxa"/>
          </w:tcPr>
          <w:p w:rsidR="0074136E" w:rsidRPr="0010256B" w:rsidRDefault="0074136E" w:rsidP="00121614">
            <w:pPr>
              <w:rPr>
                <w:b/>
                <w:sz w:val="22"/>
                <w:szCs w:val="22"/>
              </w:rPr>
            </w:pPr>
            <w:r w:rsidRPr="0010256B">
              <w:rPr>
                <w:b/>
                <w:sz w:val="22"/>
                <w:szCs w:val="22"/>
              </w:rPr>
              <w:t>Михаил</w:t>
            </w:r>
          </w:p>
          <w:p w:rsidR="0074136E" w:rsidRPr="0010256B" w:rsidRDefault="0074136E" w:rsidP="00121614">
            <w:pPr>
              <w:rPr>
                <w:b/>
                <w:sz w:val="22"/>
                <w:szCs w:val="22"/>
              </w:rPr>
            </w:pPr>
            <w:r w:rsidRPr="0010256B">
              <w:rPr>
                <w:b/>
                <w:sz w:val="22"/>
                <w:szCs w:val="22"/>
              </w:rPr>
              <w:t>5-6</w:t>
            </w:r>
          </w:p>
        </w:tc>
        <w:tc>
          <w:tcPr>
            <w:tcW w:w="1367" w:type="dxa"/>
          </w:tcPr>
          <w:p w:rsidR="0074136E" w:rsidRPr="0010256B" w:rsidRDefault="0074136E" w:rsidP="00121614">
            <w:pPr>
              <w:rPr>
                <w:b/>
                <w:sz w:val="22"/>
                <w:szCs w:val="22"/>
              </w:rPr>
            </w:pPr>
            <w:r w:rsidRPr="0010256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67" w:type="dxa"/>
          </w:tcPr>
          <w:p w:rsidR="0074136E" w:rsidRPr="0010256B" w:rsidRDefault="0074136E" w:rsidP="00121614">
            <w:pPr>
              <w:rPr>
                <w:b/>
                <w:sz w:val="22"/>
                <w:szCs w:val="22"/>
              </w:rPr>
            </w:pPr>
            <w:r w:rsidRPr="0010256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67" w:type="dxa"/>
          </w:tcPr>
          <w:p w:rsidR="0074136E" w:rsidRPr="0010256B" w:rsidRDefault="0074136E" w:rsidP="00121614">
            <w:pPr>
              <w:rPr>
                <w:b/>
                <w:sz w:val="22"/>
                <w:szCs w:val="22"/>
              </w:rPr>
            </w:pPr>
            <w:r w:rsidRPr="0010256B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367" w:type="dxa"/>
          </w:tcPr>
          <w:p w:rsidR="0074136E" w:rsidRPr="0010256B" w:rsidRDefault="0074136E" w:rsidP="00121614">
            <w:pPr>
              <w:rPr>
                <w:b/>
                <w:sz w:val="22"/>
                <w:szCs w:val="22"/>
              </w:rPr>
            </w:pPr>
            <w:r w:rsidRPr="0010256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68" w:type="dxa"/>
          </w:tcPr>
          <w:p w:rsidR="0074136E" w:rsidRPr="0010256B" w:rsidRDefault="0074136E" w:rsidP="00121614">
            <w:pPr>
              <w:rPr>
                <w:b/>
                <w:sz w:val="22"/>
                <w:szCs w:val="22"/>
              </w:rPr>
            </w:pPr>
            <w:r w:rsidRPr="0010256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68" w:type="dxa"/>
          </w:tcPr>
          <w:p w:rsidR="0074136E" w:rsidRPr="0010256B" w:rsidRDefault="0074136E" w:rsidP="00121614">
            <w:pPr>
              <w:rPr>
                <w:b/>
                <w:sz w:val="22"/>
                <w:szCs w:val="22"/>
              </w:rPr>
            </w:pPr>
            <w:r w:rsidRPr="0010256B">
              <w:rPr>
                <w:b/>
                <w:sz w:val="22"/>
                <w:szCs w:val="22"/>
              </w:rPr>
              <w:t>-</w:t>
            </w:r>
          </w:p>
        </w:tc>
      </w:tr>
      <w:tr w:rsidR="0074136E" w:rsidRPr="0010256B" w:rsidTr="00121614">
        <w:tc>
          <w:tcPr>
            <w:tcW w:w="1367" w:type="dxa"/>
          </w:tcPr>
          <w:p w:rsidR="0074136E" w:rsidRPr="0010256B" w:rsidRDefault="0074136E" w:rsidP="00121614">
            <w:pPr>
              <w:rPr>
                <w:b/>
                <w:sz w:val="22"/>
                <w:szCs w:val="22"/>
              </w:rPr>
            </w:pPr>
            <w:r w:rsidRPr="0010256B">
              <w:rPr>
                <w:b/>
                <w:sz w:val="22"/>
                <w:szCs w:val="22"/>
              </w:rPr>
              <w:t>Денис 4</w:t>
            </w:r>
          </w:p>
        </w:tc>
        <w:tc>
          <w:tcPr>
            <w:tcW w:w="1367" w:type="dxa"/>
          </w:tcPr>
          <w:p w:rsidR="0074136E" w:rsidRPr="0010256B" w:rsidRDefault="0074136E" w:rsidP="00121614">
            <w:pPr>
              <w:rPr>
                <w:b/>
                <w:sz w:val="22"/>
                <w:szCs w:val="22"/>
              </w:rPr>
            </w:pPr>
            <w:r w:rsidRPr="0010256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67" w:type="dxa"/>
          </w:tcPr>
          <w:p w:rsidR="0074136E" w:rsidRPr="0010256B" w:rsidRDefault="0074136E" w:rsidP="00121614">
            <w:pPr>
              <w:rPr>
                <w:b/>
                <w:sz w:val="22"/>
                <w:szCs w:val="22"/>
              </w:rPr>
            </w:pPr>
            <w:r w:rsidRPr="0010256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67" w:type="dxa"/>
          </w:tcPr>
          <w:p w:rsidR="0074136E" w:rsidRPr="0010256B" w:rsidRDefault="0074136E" w:rsidP="00121614">
            <w:pPr>
              <w:rPr>
                <w:b/>
                <w:sz w:val="22"/>
                <w:szCs w:val="22"/>
              </w:rPr>
            </w:pPr>
            <w:r w:rsidRPr="0010256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67" w:type="dxa"/>
          </w:tcPr>
          <w:p w:rsidR="0074136E" w:rsidRPr="0010256B" w:rsidRDefault="0074136E" w:rsidP="00121614">
            <w:pPr>
              <w:rPr>
                <w:b/>
                <w:sz w:val="22"/>
                <w:szCs w:val="22"/>
              </w:rPr>
            </w:pPr>
            <w:r w:rsidRPr="0010256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68" w:type="dxa"/>
          </w:tcPr>
          <w:p w:rsidR="0074136E" w:rsidRPr="0010256B" w:rsidRDefault="0074136E" w:rsidP="00121614">
            <w:pPr>
              <w:rPr>
                <w:b/>
                <w:sz w:val="22"/>
                <w:szCs w:val="22"/>
              </w:rPr>
            </w:pPr>
            <w:r w:rsidRPr="0010256B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368" w:type="dxa"/>
          </w:tcPr>
          <w:p w:rsidR="0074136E" w:rsidRPr="0010256B" w:rsidRDefault="0074136E" w:rsidP="00121614">
            <w:pPr>
              <w:rPr>
                <w:b/>
                <w:sz w:val="22"/>
                <w:szCs w:val="22"/>
              </w:rPr>
            </w:pPr>
            <w:r w:rsidRPr="0010256B">
              <w:rPr>
                <w:b/>
                <w:sz w:val="22"/>
                <w:szCs w:val="22"/>
              </w:rPr>
              <w:t>-</w:t>
            </w:r>
          </w:p>
        </w:tc>
      </w:tr>
      <w:tr w:rsidR="0074136E" w:rsidRPr="0010256B" w:rsidTr="00121614">
        <w:tc>
          <w:tcPr>
            <w:tcW w:w="1367" w:type="dxa"/>
          </w:tcPr>
          <w:p w:rsidR="0074136E" w:rsidRPr="0010256B" w:rsidRDefault="0074136E" w:rsidP="00121614">
            <w:pPr>
              <w:rPr>
                <w:b/>
                <w:sz w:val="22"/>
                <w:szCs w:val="22"/>
              </w:rPr>
            </w:pPr>
            <w:r w:rsidRPr="0010256B">
              <w:rPr>
                <w:b/>
                <w:sz w:val="22"/>
                <w:szCs w:val="22"/>
              </w:rPr>
              <w:t>Семен 5-6</w:t>
            </w:r>
          </w:p>
        </w:tc>
        <w:tc>
          <w:tcPr>
            <w:tcW w:w="1367" w:type="dxa"/>
          </w:tcPr>
          <w:p w:rsidR="0074136E" w:rsidRPr="0010256B" w:rsidRDefault="0074136E" w:rsidP="00121614">
            <w:pPr>
              <w:rPr>
                <w:b/>
                <w:sz w:val="22"/>
                <w:szCs w:val="22"/>
              </w:rPr>
            </w:pPr>
            <w:r w:rsidRPr="0010256B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367" w:type="dxa"/>
          </w:tcPr>
          <w:p w:rsidR="0074136E" w:rsidRPr="0010256B" w:rsidRDefault="0074136E" w:rsidP="00121614">
            <w:pPr>
              <w:rPr>
                <w:b/>
                <w:sz w:val="22"/>
                <w:szCs w:val="22"/>
              </w:rPr>
            </w:pPr>
            <w:r w:rsidRPr="0010256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67" w:type="dxa"/>
          </w:tcPr>
          <w:p w:rsidR="0074136E" w:rsidRPr="0010256B" w:rsidRDefault="0074136E" w:rsidP="00121614">
            <w:pPr>
              <w:rPr>
                <w:b/>
                <w:sz w:val="22"/>
                <w:szCs w:val="22"/>
              </w:rPr>
            </w:pPr>
            <w:r w:rsidRPr="0010256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67" w:type="dxa"/>
          </w:tcPr>
          <w:p w:rsidR="0074136E" w:rsidRPr="0010256B" w:rsidRDefault="0074136E" w:rsidP="00121614">
            <w:pPr>
              <w:rPr>
                <w:b/>
                <w:sz w:val="22"/>
                <w:szCs w:val="22"/>
              </w:rPr>
            </w:pPr>
            <w:r w:rsidRPr="0010256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68" w:type="dxa"/>
          </w:tcPr>
          <w:p w:rsidR="0074136E" w:rsidRPr="0010256B" w:rsidRDefault="0074136E" w:rsidP="00121614">
            <w:pPr>
              <w:rPr>
                <w:b/>
                <w:sz w:val="22"/>
                <w:szCs w:val="22"/>
              </w:rPr>
            </w:pPr>
            <w:r w:rsidRPr="0010256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68" w:type="dxa"/>
          </w:tcPr>
          <w:p w:rsidR="0074136E" w:rsidRPr="0010256B" w:rsidRDefault="0074136E" w:rsidP="00121614">
            <w:pPr>
              <w:rPr>
                <w:b/>
                <w:sz w:val="22"/>
                <w:szCs w:val="22"/>
              </w:rPr>
            </w:pPr>
            <w:r w:rsidRPr="0010256B">
              <w:rPr>
                <w:b/>
                <w:sz w:val="22"/>
                <w:szCs w:val="22"/>
              </w:rPr>
              <w:t>-</w:t>
            </w:r>
          </w:p>
        </w:tc>
      </w:tr>
    </w:tbl>
    <w:p w:rsidR="0074136E" w:rsidRPr="0010256B" w:rsidRDefault="0074136E" w:rsidP="0074136E">
      <w:pPr>
        <w:tabs>
          <w:tab w:val="left" w:pos="142"/>
        </w:tabs>
        <w:rPr>
          <w:b/>
          <w:sz w:val="22"/>
          <w:szCs w:val="22"/>
        </w:rPr>
      </w:pPr>
      <w:r w:rsidRPr="0010256B">
        <w:rPr>
          <w:b/>
          <w:sz w:val="22"/>
          <w:szCs w:val="22"/>
        </w:rPr>
        <w:t>Критерии оценки:</w:t>
      </w:r>
    </w:p>
    <w:p w:rsidR="0074136E" w:rsidRPr="0010256B" w:rsidRDefault="0074136E" w:rsidP="0074136E">
      <w:pPr>
        <w:tabs>
          <w:tab w:val="left" w:pos="142"/>
        </w:tabs>
        <w:rPr>
          <w:sz w:val="22"/>
          <w:szCs w:val="22"/>
        </w:rPr>
      </w:pPr>
      <w:r w:rsidRPr="0010256B">
        <w:rPr>
          <w:sz w:val="22"/>
          <w:szCs w:val="22"/>
        </w:rPr>
        <w:t xml:space="preserve">За каждое правильное соотнесение  – </w:t>
      </w:r>
      <w:r w:rsidRPr="0010256B">
        <w:rPr>
          <w:b/>
          <w:sz w:val="22"/>
          <w:szCs w:val="22"/>
        </w:rPr>
        <w:t>1 балл.</w:t>
      </w:r>
      <w:r w:rsidRPr="0010256B">
        <w:rPr>
          <w:sz w:val="22"/>
          <w:szCs w:val="22"/>
        </w:rPr>
        <w:t xml:space="preserve"> </w:t>
      </w:r>
    </w:p>
    <w:p w:rsidR="0074136E" w:rsidRPr="0010256B" w:rsidRDefault="0074136E" w:rsidP="0074136E">
      <w:pPr>
        <w:tabs>
          <w:tab w:val="left" w:pos="142"/>
        </w:tabs>
        <w:rPr>
          <w:sz w:val="22"/>
          <w:szCs w:val="22"/>
        </w:rPr>
      </w:pPr>
      <w:r w:rsidRPr="0010256B">
        <w:rPr>
          <w:sz w:val="22"/>
          <w:szCs w:val="22"/>
        </w:rPr>
        <w:t xml:space="preserve">Максимальная оценка за полностью решенную правильно задачу – </w:t>
      </w:r>
      <w:r w:rsidRPr="0010256B">
        <w:rPr>
          <w:b/>
          <w:sz w:val="22"/>
          <w:szCs w:val="22"/>
        </w:rPr>
        <w:t>6 баллов</w:t>
      </w:r>
      <w:r w:rsidRPr="0010256B">
        <w:rPr>
          <w:sz w:val="22"/>
          <w:szCs w:val="22"/>
        </w:rPr>
        <w:t>.</w:t>
      </w:r>
    </w:p>
    <w:p w:rsidR="0074136E" w:rsidRPr="0010256B" w:rsidRDefault="0074136E" w:rsidP="0074136E">
      <w:pPr>
        <w:jc w:val="center"/>
        <w:rPr>
          <w:b/>
          <w:sz w:val="22"/>
          <w:szCs w:val="22"/>
          <w:u w:val="single"/>
        </w:rPr>
      </w:pPr>
    </w:p>
    <w:p w:rsidR="0074136E" w:rsidRPr="0010256B" w:rsidRDefault="0074136E" w:rsidP="0074136E">
      <w:pPr>
        <w:jc w:val="center"/>
        <w:rPr>
          <w:sz w:val="22"/>
          <w:szCs w:val="22"/>
        </w:rPr>
      </w:pPr>
      <w:r w:rsidRPr="0010256B">
        <w:rPr>
          <w:b/>
          <w:sz w:val="22"/>
          <w:szCs w:val="22"/>
          <w:u w:val="single"/>
        </w:rPr>
        <w:t>Задание № 5</w:t>
      </w:r>
    </w:p>
    <w:p w:rsidR="0074136E" w:rsidRPr="0010256B" w:rsidRDefault="0074136E" w:rsidP="0074136E">
      <w:pPr>
        <w:pStyle w:val="a4"/>
        <w:ind w:left="29"/>
        <w:jc w:val="both"/>
        <w:rPr>
          <w:sz w:val="22"/>
          <w:szCs w:val="22"/>
        </w:rPr>
      </w:pPr>
      <w:r w:rsidRPr="0010256B">
        <w:rPr>
          <w:sz w:val="22"/>
          <w:szCs w:val="22"/>
        </w:rPr>
        <w:tab/>
      </w:r>
      <w:r w:rsidRPr="0010256B">
        <w:rPr>
          <w:b/>
          <w:sz w:val="22"/>
          <w:szCs w:val="22"/>
        </w:rPr>
        <w:t xml:space="preserve">Выберете и вставьте в текст  пропущенные слова из приведенного ниже списка. Вы можете изменять их </w:t>
      </w:r>
      <w:r w:rsidRPr="0010256B">
        <w:rPr>
          <w:b/>
          <w:bCs/>
          <w:sz w:val="22"/>
          <w:szCs w:val="22"/>
        </w:rPr>
        <w:t>по родам, числам, падежам</w:t>
      </w:r>
      <w:r w:rsidRPr="0010256B">
        <w:rPr>
          <w:b/>
          <w:sz w:val="22"/>
          <w:szCs w:val="22"/>
        </w:rPr>
        <w:t xml:space="preserve"> соответственно контексту. Одно слово используется один раз. В списке есть лишние слова.</w:t>
      </w:r>
    </w:p>
    <w:p w:rsidR="0074136E" w:rsidRPr="0010256B" w:rsidRDefault="0074136E" w:rsidP="0074136E">
      <w:pPr>
        <w:ind w:left="360"/>
        <w:jc w:val="both"/>
        <w:rPr>
          <w:sz w:val="22"/>
          <w:szCs w:val="22"/>
        </w:rPr>
      </w:pPr>
      <w:r w:rsidRPr="0010256B">
        <w:rPr>
          <w:sz w:val="22"/>
          <w:szCs w:val="22"/>
        </w:rPr>
        <w:t xml:space="preserve">________________ функция налогов означает использование  ___________ системы в качестве инструмента воздействия на экономическое поведение производителей и потребителей.  Налоговые _____________ способствуют увеличению ________________ активности.  Воспроизводственные _______________, такие как,  платежи за пользование природными ресурсами, лесной сбор, обеспечивают  рациональное потребление ресурсов. </w:t>
      </w:r>
    </w:p>
    <w:p w:rsidR="0074136E" w:rsidRPr="0010256B" w:rsidRDefault="0074136E" w:rsidP="0074136E">
      <w:pPr>
        <w:jc w:val="both"/>
        <w:rPr>
          <w:sz w:val="22"/>
          <w:szCs w:val="22"/>
        </w:rPr>
      </w:pPr>
    </w:p>
    <w:p w:rsidR="0074136E" w:rsidRPr="0010256B" w:rsidRDefault="0074136E" w:rsidP="0074136E">
      <w:pPr>
        <w:jc w:val="both"/>
        <w:rPr>
          <w:sz w:val="22"/>
          <w:szCs w:val="22"/>
        </w:rPr>
      </w:pPr>
      <w:r w:rsidRPr="0010256B">
        <w:rPr>
          <w:b/>
          <w:i/>
          <w:sz w:val="22"/>
          <w:szCs w:val="22"/>
        </w:rPr>
        <w:t>Фискальная, налоговая, налоги, инвестиционная, льготы, стимулирующая, органы</w:t>
      </w:r>
      <w:r w:rsidRPr="0010256B">
        <w:rPr>
          <w:i/>
          <w:sz w:val="22"/>
          <w:szCs w:val="22"/>
        </w:rPr>
        <w:t>.</w:t>
      </w:r>
      <w:r w:rsidRPr="0010256B">
        <w:rPr>
          <w:sz w:val="22"/>
          <w:szCs w:val="22"/>
        </w:rPr>
        <w:tab/>
      </w:r>
    </w:p>
    <w:p w:rsidR="0074136E" w:rsidRPr="0010256B" w:rsidRDefault="0074136E" w:rsidP="0074136E">
      <w:pPr>
        <w:jc w:val="both"/>
        <w:rPr>
          <w:b/>
          <w:sz w:val="22"/>
          <w:szCs w:val="22"/>
        </w:rPr>
      </w:pPr>
      <w:r w:rsidRPr="0010256B">
        <w:rPr>
          <w:b/>
          <w:bCs/>
          <w:sz w:val="22"/>
          <w:szCs w:val="22"/>
        </w:rPr>
        <w:t>Ответ</w:t>
      </w:r>
      <w:r w:rsidRPr="0010256B">
        <w:rPr>
          <w:sz w:val="22"/>
          <w:szCs w:val="22"/>
        </w:rPr>
        <w:t>:</w:t>
      </w:r>
    </w:p>
    <w:p w:rsidR="0074136E" w:rsidRPr="0010256B" w:rsidRDefault="0074136E" w:rsidP="0074136E">
      <w:pPr>
        <w:pStyle w:val="ListParagraph"/>
        <w:spacing w:after="0" w:line="240" w:lineRule="auto"/>
        <w:jc w:val="both"/>
        <w:rPr>
          <w:rFonts w:ascii="Times New Roman" w:hAnsi="Times New Roman"/>
          <w:b/>
          <w:szCs w:val="22"/>
        </w:rPr>
      </w:pPr>
      <w:r w:rsidRPr="0010256B">
        <w:rPr>
          <w:rFonts w:ascii="Times New Roman" w:hAnsi="Times New Roman"/>
          <w:b/>
          <w:szCs w:val="22"/>
        </w:rPr>
        <w:t>Стимулирующая</w:t>
      </w:r>
      <w:r w:rsidRPr="0010256B">
        <w:rPr>
          <w:rFonts w:ascii="Times New Roman" w:hAnsi="Times New Roman"/>
          <w:szCs w:val="22"/>
        </w:rPr>
        <w:t xml:space="preserve"> функция налогов означает использование  </w:t>
      </w:r>
      <w:r w:rsidRPr="0010256B">
        <w:rPr>
          <w:rFonts w:ascii="Times New Roman" w:hAnsi="Times New Roman"/>
          <w:b/>
          <w:szCs w:val="22"/>
        </w:rPr>
        <w:t xml:space="preserve">налоговой </w:t>
      </w:r>
      <w:r w:rsidRPr="0010256B">
        <w:rPr>
          <w:rFonts w:ascii="Times New Roman" w:hAnsi="Times New Roman"/>
          <w:szCs w:val="22"/>
        </w:rPr>
        <w:t xml:space="preserve">системы в качестве инструмента воздействия на экономическое поведение производителей и потребителей.  Налоговые </w:t>
      </w:r>
      <w:r w:rsidRPr="0010256B">
        <w:rPr>
          <w:rFonts w:ascii="Times New Roman" w:hAnsi="Times New Roman"/>
          <w:b/>
          <w:szCs w:val="22"/>
        </w:rPr>
        <w:t>льготы</w:t>
      </w:r>
      <w:r w:rsidRPr="0010256B">
        <w:rPr>
          <w:rFonts w:ascii="Times New Roman" w:hAnsi="Times New Roman"/>
          <w:szCs w:val="22"/>
        </w:rPr>
        <w:t xml:space="preserve"> способствуют увеличению </w:t>
      </w:r>
      <w:r w:rsidRPr="0010256B">
        <w:rPr>
          <w:rFonts w:ascii="Times New Roman" w:hAnsi="Times New Roman"/>
          <w:b/>
          <w:szCs w:val="22"/>
        </w:rPr>
        <w:t xml:space="preserve">инвестиционной </w:t>
      </w:r>
      <w:r w:rsidRPr="0010256B">
        <w:rPr>
          <w:rFonts w:ascii="Times New Roman" w:hAnsi="Times New Roman"/>
          <w:szCs w:val="22"/>
        </w:rPr>
        <w:t xml:space="preserve">активности.  Воспроизводственные </w:t>
      </w:r>
      <w:r w:rsidRPr="0010256B">
        <w:rPr>
          <w:rFonts w:ascii="Times New Roman" w:hAnsi="Times New Roman"/>
          <w:b/>
          <w:szCs w:val="22"/>
        </w:rPr>
        <w:t>налоги</w:t>
      </w:r>
      <w:r w:rsidRPr="0010256B">
        <w:rPr>
          <w:rFonts w:ascii="Times New Roman" w:hAnsi="Times New Roman"/>
          <w:szCs w:val="22"/>
        </w:rPr>
        <w:t xml:space="preserve">, такие как,  платежи за пользование природными ресурсами, лесной сбор, обеспечивают  рациональное потребление ресурсов. </w:t>
      </w:r>
    </w:p>
    <w:p w:rsidR="0074136E" w:rsidRPr="0010256B" w:rsidRDefault="0074136E" w:rsidP="0074136E">
      <w:pPr>
        <w:rPr>
          <w:b/>
          <w:sz w:val="22"/>
          <w:szCs w:val="22"/>
        </w:rPr>
      </w:pPr>
      <w:r w:rsidRPr="0010256B">
        <w:rPr>
          <w:b/>
          <w:sz w:val="22"/>
          <w:szCs w:val="22"/>
        </w:rPr>
        <w:t>Критерии оценки:</w:t>
      </w:r>
    </w:p>
    <w:p w:rsidR="0074136E" w:rsidRPr="0010256B" w:rsidRDefault="0074136E" w:rsidP="0074136E">
      <w:pPr>
        <w:rPr>
          <w:b/>
          <w:sz w:val="22"/>
          <w:szCs w:val="22"/>
        </w:rPr>
      </w:pPr>
      <w:r w:rsidRPr="0010256B">
        <w:rPr>
          <w:sz w:val="22"/>
          <w:szCs w:val="22"/>
        </w:rPr>
        <w:t xml:space="preserve">Каждое правильное соотнесение 2 балла. Максимальная оценка – </w:t>
      </w:r>
      <w:r w:rsidRPr="0010256B">
        <w:rPr>
          <w:b/>
          <w:sz w:val="22"/>
          <w:szCs w:val="22"/>
        </w:rPr>
        <w:t>10 баллов.</w:t>
      </w:r>
    </w:p>
    <w:p w:rsidR="0074136E" w:rsidRPr="0010256B" w:rsidRDefault="0074136E" w:rsidP="0074136E">
      <w:pPr>
        <w:rPr>
          <w:b/>
          <w:sz w:val="22"/>
          <w:szCs w:val="22"/>
        </w:rPr>
      </w:pPr>
    </w:p>
    <w:p w:rsidR="0074136E" w:rsidRPr="009D3763" w:rsidRDefault="0074136E" w:rsidP="0074136E">
      <w:pPr>
        <w:jc w:val="center"/>
        <w:rPr>
          <w:b/>
          <w:sz w:val="22"/>
          <w:szCs w:val="22"/>
          <w:u w:val="single"/>
        </w:rPr>
      </w:pPr>
      <w:r w:rsidRPr="0010256B">
        <w:rPr>
          <w:b/>
          <w:sz w:val="22"/>
          <w:szCs w:val="22"/>
          <w:u w:val="single"/>
        </w:rPr>
        <w:t>Задание № 6</w:t>
      </w:r>
    </w:p>
    <w:p w:rsidR="0074136E" w:rsidRPr="0010256B" w:rsidRDefault="0074136E" w:rsidP="0074136E">
      <w:pPr>
        <w:pStyle w:val="a3"/>
        <w:tabs>
          <w:tab w:val="left" w:pos="284"/>
          <w:tab w:val="left" w:pos="4820"/>
          <w:tab w:val="left" w:pos="7513"/>
        </w:tabs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 w:rsidRPr="0010256B">
        <w:rPr>
          <w:rFonts w:ascii="Times New Roman" w:hAnsi="Times New Roman"/>
          <w:b/>
        </w:rPr>
        <w:t xml:space="preserve">Из нескольких вариантов ответа выберите все верные ответы. </w:t>
      </w:r>
      <w:r w:rsidRPr="0010256B">
        <w:rPr>
          <w:rFonts w:ascii="Times New Roman" w:hAnsi="Times New Roman"/>
          <w:b/>
          <w:bCs/>
        </w:rPr>
        <w:t>Запишите их в таблицу.</w:t>
      </w:r>
    </w:p>
    <w:p w:rsidR="0074136E" w:rsidRPr="0010256B" w:rsidRDefault="0074136E" w:rsidP="0074136E">
      <w:pPr>
        <w:pStyle w:val="a3"/>
        <w:tabs>
          <w:tab w:val="left" w:pos="284"/>
          <w:tab w:val="left" w:pos="4820"/>
          <w:tab w:val="left" w:pos="7513"/>
        </w:tabs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</w:p>
    <w:p w:rsidR="0074136E" w:rsidRPr="0010256B" w:rsidRDefault="0074136E" w:rsidP="0074136E">
      <w:pPr>
        <w:pStyle w:val="a3"/>
        <w:spacing w:after="0" w:line="240" w:lineRule="auto"/>
        <w:ind w:hanging="720"/>
        <w:jc w:val="both"/>
        <w:rPr>
          <w:rFonts w:ascii="Times New Roman" w:hAnsi="Times New Roman"/>
          <w:b/>
        </w:rPr>
      </w:pPr>
      <w:r w:rsidRPr="0010256B">
        <w:rPr>
          <w:rFonts w:ascii="Times New Roman" w:hAnsi="Times New Roman"/>
          <w:b/>
        </w:rPr>
        <w:t xml:space="preserve">1. Председатель Конституционного Суда Российской Федерации: </w:t>
      </w:r>
    </w:p>
    <w:p w:rsidR="0074136E" w:rsidRPr="0010256B" w:rsidRDefault="0074136E" w:rsidP="0074136E">
      <w:pPr>
        <w:pStyle w:val="a3"/>
        <w:spacing w:after="0" w:line="240" w:lineRule="auto"/>
        <w:ind w:hanging="436"/>
        <w:jc w:val="both"/>
        <w:rPr>
          <w:rFonts w:ascii="Times New Roman" w:hAnsi="Times New Roman"/>
        </w:rPr>
      </w:pPr>
      <w:r w:rsidRPr="0010256B">
        <w:rPr>
          <w:rFonts w:ascii="Times New Roman" w:hAnsi="Times New Roman"/>
        </w:rPr>
        <w:t xml:space="preserve">а) избирается судьями Конституционного Суда Российской Федерации </w:t>
      </w:r>
    </w:p>
    <w:p w:rsidR="0074136E" w:rsidRPr="0010256B" w:rsidRDefault="0074136E" w:rsidP="0074136E">
      <w:pPr>
        <w:pStyle w:val="a3"/>
        <w:spacing w:after="0" w:line="240" w:lineRule="auto"/>
        <w:ind w:hanging="436"/>
        <w:jc w:val="both"/>
        <w:rPr>
          <w:rFonts w:ascii="Times New Roman" w:hAnsi="Times New Roman"/>
        </w:rPr>
      </w:pPr>
      <w:r w:rsidRPr="0010256B">
        <w:rPr>
          <w:rFonts w:ascii="Times New Roman" w:hAnsi="Times New Roman"/>
        </w:rPr>
        <w:t xml:space="preserve">б) назначается Президентом </w:t>
      </w:r>
    </w:p>
    <w:p w:rsidR="0074136E" w:rsidRPr="0010256B" w:rsidRDefault="0074136E" w:rsidP="0074136E">
      <w:pPr>
        <w:pStyle w:val="a3"/>
        <w:spacing w:after="0" w:line="240" w:lineRule="auto"/>
        <w:ind w:hanging="436"/>
        <w:jc w:val="both"/>
        <w:rPr>
          <w:rFonts w:ascii="Times New Roman" w:hAnsi="Times New Roman"/>
          <w:b/>
        </w:rPr>
      </w:pPr>
      <w:r w:rsidRPr="0010256B">
        <w:rPr>
          <w:rFonts w:ascii="Times New Roman" w:hAnsi="Times New Roman"/>
          <w:b/>
        </w:rPr>
        <w:t xml:space="preserve">в) назначается Советом Федерации по представлению Президента </w:t>
      </w:r>
    </w:p>
    <w:p w:rsidR="0074136E" w:rsidRPr="0010256B" w:rsidRDefault="0074136E" w:rsidP="0074136E">
      <w:pPr>
        <w:pStyle w:val="a3"/>
        <w:spacing w:after="0" w:line="240" w:lineRule="auto"/>
        <w:ind w:hanging="436"/>
        <w:jc w:val="both"/>
        <w:rPr>
          <w:rFonts w:ascii="Times New Roman" w:hAnsi="Times New Roman"/>
        </w:rPr>
      </w:pPr>
      <w:r w:rsidRPr="0010256B">
        <w:rPr>
          <w:rFonts w:ascii="Times New Roman" w:hAnsi="Times New Roman"/>
        </w:rPr>
        <w:t xml:space="preserve">г) назначается Советом Федерации по представлению субъектов РФ </w:t>
      </w:r>
    </w:p>
    <w:p w:rsidR="0074136E" w:rsidRPr="0010256B" w:rsidRDefault="0074136E" w:rsidP="0074136E">
      <w:pPr>
        <w:pStyle w:val="a3"/>
        <w:spacing w:after="0" w:line="240" w:lineRule="auto"/>
        <w:ind w:hanging="436"/>
        <w:jc w:val="both"/>
        <w:rPr>
          <w:rFonts w:ascii="Times New Roman" w:hAnsi="Times New Roman"/>
        </w:rPr>
      </w:pPr>
      <w:r w:rsidRPr="0010256B">
        <w:rPr>
          <w:rFonts w:ascii="Times New Roman" w:hAnsi="Times New Roman"/>
        </w:rPr>
        <w:t>д) назначается Государственной Думой</w:t>
      </w:r>
    </w:p>
    <w:p w:rsidR="0074136E" w:rsidRPr="0010256B" w:rsidRDefault="0074136E" w:rsidP="0074136E">
      <w:pPr>
        <w:rPr>
          <w:b/>
          <w:bCs/>
          <w:sz w:val="22"/>
          <w:szCs w:val="22"/>
        </w:rPr>
      </w:pPr>
    </w:p>
    <w:p w:rsidR="0074136E" w:rsidRPr="0010256B" w:rsidRDefault="0074136E" w:rsidP="0074136E">
      <w:pPr>
        <w:ind w:left="360" w:hanging="360"/>
        <w:rPr>
          <w:b/>
          <w:sz w:val="22"/>
          <w:szCs w:val="22"/>
        </w:rPr>
      </w:pPr>
      <w:r w:rsidRPr="0010256B">
        <w:rPr>
          <w:b/>
          <w:sz w:val="22"/>
          <w:szCs w:val="22"/>
        </w:rPr>
        <w:t>2. К типам рыночных структур относятся:</w:t>
      </w:r>
    </w:p>
    <w:p w:rsidR="0074136E" w:rsidRPr="0010256B" w:rsidRDefault="0074136E" w:rsidP="0074136E">
      <w:pPr>
        <w:ind w:left="708" w:hanging="424"/>
        <w:rPr>
          <w:sz w:val="22"/>
          <w:szCs w:val="22"/>
        </w:rPr>
      </w:pPr>
      <w:r w:rsidRPr="0010256B">
        <w:rPr>
          <w:sz w:val="22"/>
          <w:szCs w:val="22"/>
        </w:rPr>
        <w:t>а) фондовые и товарные рынки</w:t>
      </w:r>
    </w:p>
    <w:p w:rsidR="0074136E" w:rsidRPr="0010256B" w:rsidRDefault="0074136E" w:rsidP="0074136E">
      <w:pPr>
        <w:ind w:left="708" w:hanging="424"/>
        <w:rPr>
          <w:b/>
          <w:sz w:val="22"/>
          <w:szCs w:val="22"/>
        </w:rPr>
      </w:pPr>
      <w:r w:rsidRPr="0010256B">
        <w:rPr>
          <w:b/>
          <w:sz w:val="22"/>
          <w:szCs w:val="22"/>
        </w:rPr>
        <w:t>б) рынок монополистической конкуренции</w:t>
      </w:r>
    </w:p>
    <w:p w:rsidR="0074136E" w:rsidRPr="0010256B" w:rsidRDefault="0074136E" w:rsidP="0074136E">
      <w:pPr>
        <w:ind w:left="708" w:hanging="424"/>
        <w:rPr>
          <w:b/>
          <w:sz w:val="22"/>
          <w:szCs w:val="22"/>
        </w:rPr>
      </w:pPr>
      <w:r w:rsidRPr="0010256B">
        <w:rPr>
          <w:b/>
          <w:sz w:val="22"/>
          <w:szCs w:val="22"/>
        </w:rPr>
        <w:t>в) монопольный рынок</w:t>
      </w:r>
    </w:p>
    <w:p w:rsidR="0074136E" w:rsidRPr="0010256B" w:rsidRDefault="0074136E" w:rsidP="0074136E">
      <w:pPr>
        <w:ind w:left="708" w:hanging="424"/>
        <w:rPr>
          <w:b/>
          <w:sz w:val="22"/>
          <w:szCs w:val="22"/>
        </w:rPr>
      </w:pPr>
      <w:r w:rsidRPr="0010256B">
        <w:rPr>
          <w:b/>
          <w:sz w:val="22"/>
          <w:szCs w:val="22"/>
        </w:rPr>
        <w:t>г) олигополия</w:t>
      </w:r>
    </w:p>
    <w:p w:rsidR="0074136E" w:rsidRPr="0010256B" w:rsidRDefault="0074136E" w:rsidP="0074136E">
      <w:pPr>
        <w:rPr>
          <w:sz w:val="22"/>
          <w:szCs w:val="22"/>
        </w:rPr>
      </w:pPr>
    </w:p>
    <w:p w:rsidR="0074136E" w:rsidRPr="0010256B" w:rsidRDefault="0074136E" w:rsidP="0074136E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10256B">
        <w:rPr>
          <w:rFonts w:ascii="Times New Roman" w:hAnsi="Times New Roman"/>
          <w:b/>
        </w:rPr>
        <w:t>3. Налоговый контроль включает в себя:</w:t>
      </w:r>
      <w:r w:rsidRPr="0010256B">
        <w:rPr>
          <w:rFonts w:ascii="Times New Roman" w:hAnsi="Times New Roman"/>
        </w:rPr>
        <w:t xml:space="preserve"> </w:t>
      </w:r>
    </w:p>
    <w:p w:rsidR="0074136E" w:rsidRPr="0010256B" w:rsidRDefault="0074136E" w:rsidP="0074136E">
      <w:pPr>
        <w:pStyle w:val="a3"/>
        <w:spacing w:after="0" w:line="240" w:lineRule="auto"/>
        <w:ind w:hanging="294"/>
        <w:rPr>
          <w:rFonts w:ascii="Times New Roman" w:hAnsi="Times New Roman"/>
          <w:b/>
        </w:rPr>
      </w:pPr>
      <w:r w:rsidRPr="0010256B">
        <w:rPr>
          <w:rFonts w:ascii="Times New Roman" w:hAnsi="Times New Roman"/>
        </w:rPr>
        <w:t xml:space="preserve">а) </w:t>
      </w:r>
      <w:r w:rsidRPr="0010256B">
        <w:rPr>
          <w:rFonts w:ascii="Times New Roman" w:hAnsi="Times New Roman"/>
          <w:b/>
        </w:rPr>
        <w:t>получение объяснений налогоплательщиков</w:t>
      </w:r>
    </w:p>
    <w:p w:rsidR="0074136E" w:rsidRPr="0010256B" w:rsidRDefault="0074136E" w:rsidP="0074136E">
      <w:pPr>
        <w:pStyle w:val="a3"/>
        <w:spacing w:after="0" w:line="240" w:lineRule="auto"/>
        <w:ind w:hanging="294"/>
        <w:rPr>
          <w:rFonts w:ascii="Times New Roman" w:hAnsi="Times New Roman"/>
          <w:b/>
        </w:rPr>
      </w:pPr>
      <w:r w:rsidRPr="0010256B">
        <w:rPr>
          <w:rFonts w:ascii="Times New Roman" w:hAnsi="Times New Roman"/>
          <w:b/>
        </w:rPr>
        <w:t xml:space="preserve">б) налоговые проверки </w:t>
      </w:r>
    </w:p>
    <w:p w:rsidR="0074136E" w:rsidRPr="0010256B" w:rsidRDefault="0074136E" w:rsidP="0074136E">
      <w:pPr>
        <w:pStyle w:val="a3"/>
        <w:spacing w:after="0" w:line="240" w:lineRule="auto"/>
        <w:ind w:hanging="294"/>
        <w:rPr>
          <w:rFonts w:ascii="Times New Roman" w:hAnsi="Times New Roman"/>
        </w:rPr>
      </w:pPr>
      <w:r w:rsidRPr="0010256B">
        <w:rPr>
          <w:rFonts w:ascii="Times New Roman" w:hAnsi="Times New Roman"/>
        </w:rPr>
        <w:t xml:space="preserve">в) контроль за правильностью исчисления налогов в бюджетную систему </w:t>
      </w:r>
    </w:p>
    <w:p w:rsidR="0074136E" w:rsidRPr="0010256B" w:rsidRDefault="0074136E" w:rsidP="0074136E">
      <w:pPr>
        <w:pStyle w:val="a3"/>
        <w:spacing w:after="0" w:line="240" w:lineRule="auto"/>
        <w:ind w:hanging="294"/>
        <w:rPr>
          <w:rFonts w:ascii="Times New Roman" w:hAnsi="Times New Roman"/>
          <w:b/>
        </w:rPr>
      </w:pPr>
      <w:r w:rsidRPr="0010256B">
        <w:rPr>
          <w:rFonts w:ascii="Times New Roman" w:hAnsi="Times New Roman"/>
          <w:b/>
        </w:rPr>
        <w:t xml:space="preserve">г) проверка данных учета и отчетности </w:t>
      </w:r>
    </w:p>
    <w:p w:rsidR="0074136E" w:rsidRPr="0010256B" w:rsidRDefault="0074136E" w:rsidP="0074136E">
      <w:pPr>
        <w:pStyle w:val="a3"/>
        <w:spacing w:after="0" w:line="240" w:lineRule="auto"/>
        <w:ind w:hanging="294"/>
        <w:rPr>
          <w:rFonts w:ascii="Times New Roman" w:hAnsi="Times New Roman"/>
          <w:b/>
        </w:rPr>
      </w:pPr>
      <w:r w:rsidRPr="0010256B">
        <w:rPr>
          <w:rFonts w:ascii="Times New Roman" w:hAnsi="Times New Roman"/>
          <w:b/>
        </w:rPr>
        <w:t xml:space="preserve">д) осмотр помещений, используемых для извлечения дохода (прибыли) </w:t>
      </w:r>
    </w:p>
    <w:p w:rsidR="0074136E" w:rsidRPr="0010256B" w:rsidRDefault="0074136E" w:rsidP="0074136E">
      <w:pPr>
        <w:ind w:hanging="294"/>
        <w:rPr>
          <w:sz w:val="22"/>
          <w:szCs w:val="22"/>
        </w:rPr>
      </w:pPr>
    </w:p>
    <w:p w:rsidR="0074136E" w:rsidRPr="0010256B" w:rsidRDefault="0074136E" w:rsidP="0074136E">
      <w:pPr>
        <w:ind w:left="284" w:hanging="284"/>
        <w:rPr>
          <w:b/>
          <w:sz w:val="22"/>
          <w:szCs w:val="22"/>
        </w:rPr>
      </w:pPr>
      <w:r w:rsidRPr="0010256B">
        <w:rPr>
          <w:b/>
          <w:sz w:val="22"/>
          <w:szCs w:val="22"/>
        </w:rPr>
        <w:t>4.</w:t>
      </w:r>
      <w:r w:rsidRPr="0010256B">
        <w:rPr>
          <w:b/>
          <w:sz w:val="22"/>
          <w:szCs w:val="22"/>
        </w:rPr>
        <w:tab/>
      </w:r>
      <w:r w:rsidRPr="0010256B">
        <w:rPr>
          <w:sz w:val="22"/>
          <w:szCs w:val="22"/>
        </w:rPr>
        <w:t xml:space="preserve"> </w:t>
      </w:r>
      <w:r w:rsidRPr="0010256B">
        <w:rPr>
          <w:b/>
          <w:sz w:val="22"/>
          <w:szCs w:val="22"/>
        </w:rPr>
        <w:t>Для обозначения п</w:t>
      </w:r>
      <w:hyperlink r:id="rId17" w:tooltip="Поколение" w:history="1">
        <w:r w:rsidRPr="0010256B">
          <w:rPr>
            <w:rStyle w:val="ae"/>
            <w:b/>
            <w:sz w:val="22"/>
            <w:szCs w:val="22"/>
          </w:rPr>
          <w:t>околения</w:t>
        </w:r>
      </w:hyperlink>
      <w:r w:rsidRPr="0010256B">
        <w:rPr>
          <w:b/>
          <w:sz w:val="22"/>
          <w:szCs w:val="22"/>
        </w:rPr>
        <w:t xml:space="preserve"> молодых людей 16 – 34 лет, которые в силу различных факторов экономического, социального и политического характера, не </w:t>
      </w:r>
      <w:hyperlink r:id="rId18" w:tooltip="Труд" w:history="1">
        <w:r w:rsidRPr="0010256B">
          <w:rPr>
            <w:rStyle w:val="ae"/>
            <w:b/>
            <w:sz w:val="22"/>
            <w:szCs w:val="22"/>
          </w:rPr>
          <w:t>работают</w:t>
        </w:r>
      </w:hyperlink>
      <w:r w:rsidRPr="0010256B">
        <w:rPr>
          <w:b/>
          <w:sz w:val="22"/>
          <w:szCs w:val="22"/>
        </w:rPr>
        <w:t xml:space="preserve"> и не учатся, в социологии используется понятие:</w:t>
      </w:r>
    </w:p>
    <w:p w:rsidR="0074136E" w:rsidRPr="0010256B" w:rsidRDefault="0074136E" w:rsidP="0074136E">
      <w:pPr>
        <w:ind w:firstLine="426"/>
        <w:rPr>
          <w:sz w:val="22"/>
          <w:szCs w:val="22"/>
        </w:rPr>
      </w:pPr>
      <w:r w:rsidRPr="0010256B">
        <w:rPr>
          <w:sz w:val="22"/>
          <w:szCs w:val="22"/>
        </w:rPr>
        <w:tab/>
        <w:t>а)</w:t>
      </w:r>
      <w:r w:rsidRPr="0010256B">
        <w:rPr>
          <w:sz w:val="22"/>
          <w:szCs w:val="22"/>
        </w:rPr>
        <w:tab/>
        <w:t xml:space="preserve"> поколение бездарей</w:t>
      </w:r>
    </w:p>
    <w:p w:rsidR="0074136E" w:rsidRPr="0010256B" w:rsidRDefault="0074136E" w:rsidP="0074136E">
      <w:pPr>
        <w:ind w:firstLine="426"/>
        <w:rPr>
          <w:sz w:val="22"/>
          <w:szCs w:val="22"/>
        </w:rPr>
      </w:pPr>
      <w:r w:rsidRPr="0010256B">
        <w:rPr>
          <w:sz w:val="22"/>
          <w:szCs w:val="22"/>
        </w:rPr>
        <w:tab/>
        <w:t>б)</w:t>
      </w:r>
      <w:r w:rsidRPr="0010256B">
        <w:rPr>
          <w:sz w:val="22"/>
          <w:szCs w:val="22"/>
        </w:rPr>
        <w:tab/>
        <w:t xml:space="preserve"> поколение лентяев</w:t>
      </w:r>
    </w:p>
    <w:p w:rsidR="0074136E" w:rsidRPr="0010256B" w:rsidRDefault="0074136E" w:rsidP="0074136E">
      <w:pPr>
        <w:ind w:firstLine="426"/>
        <w:rPr>
          <w:b/>
          <w:sz w:val="22"/>
          <w:szCs w:val="22"/>
        </w:rPr>
      </w:pPr>
      <w:r w:rsidRPr="0010256B">
        <w:rPr>
          <w:sz w:val="22"/>
          <w:szCs w:val="22"/>
        </w:rPr>
        <w:lastRenderedPageBreak/>
        <w:tab/>
      </w:r>
      <w:r w:rsidRPr="0010256B">
        <w:rPr>
          <w:b/>
          <w:sz w:val="22"/>
          <w:szCs w:val="22"/>
        </w:rPr>
        <w:t xml:space="preserve">в) </w:t>
      </w:r>
      <w:r w:rsidRPr="0010256B">
        <w:rPr>
          <w:b/>
          <w:sz w:val="22"/>
          <w:szCs w:val="22"/>
        </w:rPr>
        <w:tab/>
        <w:t>поколение ни-ни</w:t>
      </w:r>
    </w:p>
    <w:p w:rsidR="0074136E" w:rsidRPr="0010256B" w:rsidRDefault="0074136E" w:rsidP="0074136E">
      <w:pPr>
        <w:ind w:firstLine="426"/>
        <w:rPr>
          <w:sz w:val="22"/>
          <w:szCs w:val="22"/>
        </w:rPr>
      </w:pPr>
      <w:r w:rsidRPr="0010256B">
        <w:rPr>
          <w:sz w:val="22"/>
          <w:szCs w:val="22"/>
        </w:rPr>
        <w:tab/>
        <w:t>г)</w:t>
      </w:r>
      <w:r w:rsidRPr="0010256B">
        <w:rPr>
          <w:sz w:val="22"/>
          <w:szCs w:val="22"/>
        </w:rPr>
        <w:tab/>
        <w:t xml:space="preserve"> поколение домашних детей</w:t>
      </w:r>
    </w:p>
    <w:p w:rsidR="0074136E" w:rsidRPr="0010256B" w:rsidRDefault="0074136E" w:rsidP="0074136E">
      <w:pPr>
        <w:ind w:firstLine="426"/>
        <w:rPr>
          <w:sz w:val="22"/>
          <w:szCs w:val="22"/>
        </w:rPr>
      </w:pPr>
      <w:r w:rsidRPr="0010256B">
        <w:rPr>
          <w:sz w:val="22"/>
          <w:szCs w:val="22"/>
        </w:rPr>
        <w:tab/>
        <w:t>д)</w:t>
      </w:r>
      <w:r w:rsidRPr="0010256B">
        <w:rPr>
          <w:sz w:val="22"/>
          <w:szCs w:val="22"/>
        </w:rPr>
        <w:tab/>
        <w:t xml:space="preserve"> поколение тунеядцев</w:t>
      </w:r>
    </w:p>
    <w:p w:rsidR="0074136E" w:rsidRPr="0010256B" w:rsidRDefault="0074136E" w:rsidP="0074136E">
      <w:pPr>
        <w:rPr>
          <w:b/>
          <w:sz w:val="22"/>
          <w:szCs w:val="22"/>
        </w:rPr>
      </w:pPr>
      <w:r w:rsidRPr="0010256B">
        <w:rPr>
          <w:b/>
          <w:sz w:val="22"/>
          <w:szCs w:val="22"/>
        </w:rPr>
        <w:t xml:space="preserve">5. </w:t>
      </w:r>
      <w:r w:rsidRPr="0010256B">
        <w:rPr>
          <w:sz w:val="22"/>
          <w:szCs w:val="22"/>
        </w:rPr>
        <w:t xml:space="preserve"> </w:t>
      </w:r>
      <w:r w:rsidRPr="0010256B">
        <w:rPr>
          <w:b/>
          <w:sz w:val="22"/>
          <w:szCs w:val="22"/>
        </w:rPr>
        <w:t>К трансфертным платежам относятся:</w:t>
      </w:r>
    </w:p>
    <w:p w:rsidR="0074136E" w:rsidRPr="0010256B" w:rsidRDefault="0074136E" w:rsidP="0074136E">
      <w:pPr>
        <w:ind w:left="708" w:hanging="282"/>
        <w:rPr>
          <w:sz w:val="22"/>
          <w:szCs w:val="22"/>
        </w:rPr>
      </w:pPr>
      <w:r w:rsidRPr="0010256B">
        <w:rPr>
          <w:sz w:val="22"/>
          <w:szCs w:val="22"/>
        </w:rPr>
        <w:t>а) доходы от сбережений</w:t>
      </w:r>
    </w:p>
    <w:p w:rsidR="0074136E" w:rsidRPr="0010256B" w:rsidRDefault="0074136E" w:rsidP="0074136E">
      <w:pPr>
        <w:ind w:left="708" w:hanging="282"/>
        <w:rPr>
          <w:b/>
          <w:sz w:val="22"/>
          <w:szCs w:val="22"/>
        </w:rPr>
      </w:pPr>
      <w:r w:rsidRPr="0010256B">
        <w:rPr>
          <w:b/>
          <w:sz w:val="22"/>
          <w:szCs w:val="22"/>
        </w:rPr>
        <w:t>б) пенсии и стипендии</w:t>
      </w:r>
    </w:p>
    <w:p w:rsidR="0074136E" w:rsidRPr="0010256B" w:rsidRDefault="0074136E" w:rsidP="0074136E">
      <w:pPr>
        <w:ind w:left="708" w:hanging="282"/>
        <w:rPr>
          <w:sz w:val="22"/>
          <w:szCs w:val="22"/>
        </w:rPr>
      </w:pPr>
      <w:r w:rsidRPr="0010256B">
        <w:rPr>
          <w:sz w:val="22"/>
          <w:szCs w:val="22"/>
        </w:rPr>
        <w:t>в) зарплата бюджетников</w:t>
      </w:r>
    </w:p>
    <w:p w:rsidR="0074136E" w:rsidRPr="0010256B" w:rsidRDefault="0074136E" w:rsidP="0074136E">
      <w:pPr>
        <w:ind w:left="708" w:hanging="282"/>
        <w:rPr>
          <w:b/>
          <w:sz w:val="22"/>
          <w:szCs w:val="22"/>
        </w:rPr>
      </w:pPr>
      <w:r w:rsidRPr="0010256B">
        <w:rPr>
          <w:b/>
          <w:sz w:val="22"/>
          <w:szCs w:val="22"/>
        </w:rPr>
        <w:t>г) дотации и субсидии</w:t>
      </w:r>
    </w:p>
    <w:p w:rsidR="0074136E" w:rsidRPr="0010256B" w:rsidRDefault="0074136E" w:rsidP="0074136E">
      <w:pPr>
        <w:ind w:left="360" w:hanging="360"/>
        <w:rPr>
          <w:sz w:val="22"/>
          <w:szCs w:val="22"/>
        </w:rPr>
      </w:pPr>
    </w:p>
    <w:p w:rsidR="0074136E" w:rsidRPr="0010256B" w:rsidRDefault="0074136E" w:rsidP="0074136E">
      <w:pPr>
        <w:ind w:left="284" w:hanging="284"/>
        <w:rPr>
          <w:b/>
          <w:sz w:val="22"/>
          <w:szCs w:val="22"/>
        </w:rPr>
      </w:pPr>
      <w:r w:rsidRPr="0010256B">
        <w:rPr>
          <w:b/>
          <w:sz w:val="22"/>
          <w:szCs w:val="22"/>
        </w:rPr>
        <w:t xml:space="preserve">6. Укажите максимально допустимый размер удержаний из заработной платы, предусмотренный Трудовым кодексом РФ: </w:t>
      </w:r>
    </w:p>
    <w:p w:rsidR="0074136E" w:rsidRPr="0010256B" w:rsidRDefault="0074136E" w:rsidP="0074136E">
      <w:pPr>
        <w:ind w:firstLine="426"/>
        <w:rPr>
          <w:sz w:val="22"/>
          <w:szCs w:val="22"/>
        </w:rPr>
      </w:pPr>
      <w:r w:rsidRPr="0010256B">
        <w:rPr>
          <w:sz w:val="22"/>
          <w:szCs w:val="22"/>
        </w:rPr>
        <w:t xml:space="preserve"> а) 30%  </w:t>
      </w:r>
    </w:p>
    <w:p w:rsidR="0074136E" w:rsidRPr="0010256B" w:rsidRDefault="0074136E" w:rsidP="0074136E">
      <w:pPr>
        <w:ind w:firstLine="426"/>
        <w:rPr>
          <w:sz w:val="22"/>
          <w:szCs w:val="22"/>
        </w:rPr>
      </w:pPr>
      <w:r w:rsidRPr="0010256B">
        <w:rPr>
          <w:sz w:val="22"/>
          <w:szCs w:val="22"/>
        </w:rPr>
        <w:t xml:space="preserve">б) 50% </w:t>
      </w:r>
    </w:p>
    <w:p w:rsidR="0074136E" w:rsidRPr="0010256B" w:rsidRDefault="0074136E" w:rsidP="0074136E">
      <w:pPr>
        <w:ind w:firstLine="426"/>
        <w:rPr>
          <w:b/>
          <w:sz w:val="22"/>
          <w:szCs w:val="22"/>
        </w:rPr>
      </w:pPr>
      <w:r w:rsidRPr="0010256B">
        <w:rPr>
          <w:b/>
          <w:sz w:val="22"/>
          <w:szCs w:val="22"/>
        </w:rPr>
        <w:t xml:space="preserve">в) 70%  </w:t>
      </w:r>
    </w:p>
    <w:p w:rsidR="0074136E" w:rsidRPr="0010256B" w:rsidRDefault="0074136E" w:rsidP="0074136E">
      <w:pPr>
        <w:ind w:firstLine="426"/>
        <w:rPr>
          <w:sz w:val="22"/>
          <w:szCs w:val="22"/>
        </w:rPr>
      </w:pPr>
      <w:r w:rsidRPr="0010256B">
        <w:rPr>
          <w:sz w:val="22"/>
          <w:szCs w:val="22"/>
        </w:rPr>
        <w:t xml:space="preserve">г) 80%  </w:t>
      </w:r>
    </w:p>
    <w:p w:rsidR="0074136E" w:rsidRPr="0010256B" w:rsidRDefault="0074136E" w:rsidP="0074136E">
      <w:pPr>
        <w:ind w:firstLine="426"/>
        <w:rPr>
          <w:sz w:val="22"/>
          <w:szCs w:val="22"/>
        </w:rPr>
      </w:pPr>
      <w:r w:rsidRPr="0010256B">
        <w:rPr>
          <w:sz w:val="22"/>
          <w:szCs w:val="22"/>
        </w:rPr>
        <w:t xml:space="preserve">д) 100%  </w:t>
      </w:r>
    </w:p>
    <w:p w:rsidR="0074136E" w:rsidRPr="0010256B" w:rsidRDefault="0074136E" w:rsidP="0074136E">
      <w:pPr>
        <w:tabs>
          <w:tab w:val="left" w:pos="8931"/>
        </w:tabs>
        <w:rPr>
          <w:sz w:val="22"/>
          <w:szCs w:val="22"/>
        </w:rPr>
      </w:pPr>
    </w:p>
    <w:p w:rsidR="0074136E" w:rsidRPr="0010256B" w:rsidRDefault="0074136E" w:rsidP="0074136E">
      <w:pPr>
        <w:rPr>
          <w:sz w:val="22"/>
          <w:szCs w:val="22"/>
        </w:rPr>
      </w:pPr>
      <w:r w:rsidRPr="0010256B">
        <w:rPr>
          <w:b/>
          <w:sz w:val="22"/>
          <w:szCs w:val="22"/>
        </w:rPr>
        <w:t>7. Избыток товара на рынке возникает, если:</w:t>
      </w:r>
    </w:p>
    <w:p w:rsidR="0074136E" w:rsidRPr="0010256B" w:rsidRDefault="0074136E" w:rsidP="0074136E">
      <w:pPr>
        <w:ind w:left="708" w:hanging="282"/>
        <w:rPr>
          <w:b/>
          <w:sz w:val="22"/>
          <w:szCs w:val="22"/>
        </w:rPr>
      </w:pPr>
      <w:r w:rsidRPr="0010256B">
        <w:rPr>
          <w:b/>
          <w:sz w:val="22"/>
          <w:szCs w:val="22"/>
        </w:rPr>
        <w:t>а) установится цена на товар выше равновесной цены</w:t>
      </w:r>
    </w:p>
    <w:p w:rsidR="0074136E" w:rsidRPr="0010256B" w:rsidRDefault="0074136E" w:rsidP="0074136E">
      <w:pPr>
        <w:ind w:left="708" w:hanging="282"/>
        <w:rPr>
          <w:b/>
          <w:sz w:val="22"/>
          <w:szCs w:val="22"/>
        </w:rPr>
      </w:pPr>
      <w:r w:rsidRPr="0010256B">
        <w:rPr>
          <w:b/>
          <w:sz w:val="22"/>
          <w:szCs w:val="22"/>
        </w:rPr>
        <w:t>б) величина спроса меньше величины предложения товара</w:t>
      </w:r>
    </w:p>
    <w:p w:rsidR="0074136E" w:rsidRPr="0010256B" w:rsidRDefault="0074136E" w:rsidP="0074136E">
      <w:pPr>
        <w:ind w:left="708" w:hanging="282"/>
        <w:rPr>
          <w:sz w:val="22"/>
          <w:szCs w:val="22"/>
        </w:rPr>
      </w:pPr>
      <w:r w:rsidRPr="0010256B">
        <w:rPr>
          <w:sz w:val="22"/>
          <w:szCs w:val="22"/>
        </w:rPr>
        <w:t>в) установится цена на товар ниже равновесной цены</w:t>
      </w:r>
    </w:p>
    <w:p w:rsidR="0074136E" w:rsidRPr="0010256B" w:rsidRDefault="0074136E" w:rsidP="0074136E">
      <w:pPr>
        <w:ind w:left="708" w:hanging="282"/>
        <w:rPr>
          <w:b/>
          <w:sz w:val="22"/>
          <w:szCs w:val="22"/>
        </w:rPr>
      </w:pPr>
      <w:r w:rsidRPr="0010256B">
        <w:rPr>
          <w:b/>
          <w:sz w:val="22"/>
          <w:szCs w:val="22"/>
        </w:rPr>
        <w:t>г) величина предложения больше величины спроса на товар</w:t>
      </w:r>
    </w:p>
    <w:p w:rsidR="0074136E" w:rsidRPr="0010256B" w:rsidRDefault="0074136E" w:rsidP="0074136E">
      <w:pPr>
        <w:ind w:left="360" w:hanging="360"/>
        <w:rPr>
          <w:sz w:val="22"/>
          <w:szCs w:val="22"/>
        </w:rPr>
      </w:pPr>
    </w:p>
    <w:p w:rsidR="0074136E" w:rsidRPr="0010256B" w:rsidRDefault="0074136E" w:rsidP="0074136E">
      <w:pPr>
        <w:ind w:left="705" w:hanging="705"/>
        <w:rPr>
          <w:b/>
          <w:sz w:val="22"/>
          <w:szCs w:val="22"/>
        </w:rPr>
      </w:pPr>
      <w:r w:rsidRPr="0010256B">
        <w:rPr>
          <w:b/>
          <w:sz w:val="22"/>
          <w:szCs w:val="22"/>
        </w:rPr>
        <w:t>8. Маргинализация по причине  скуки на рабочем месте, получила в социологи название:</w:t>
      </w:r>
      <w:r w:rsidRPr="0010256B">
        <w:rPr>
          <w:sz w:val="22"/>
          <w:szCs w:val="22"/>
        </w:rPr>
        <w:t xml:space="preserve"> </w:t>
      </w:r>
    </w:p>
    <w:p w:rsidR="0074136E" w:rsidRPr="0010256B" w:rsidRDefault="0074136E" w:rsidP="0074136E">
      <w:pPr>
        <w:tabs>
          <w:tab w:val="left" w:pos="851"/>
        </w:tabs>
        <w:ind w:left="709" w:hanging="283"/>
        <w:rPr>
          <w:sz w:val="22"/>
          <w:szCs w:val="22"/>
        </w:rPr>
      </w:pPr>
      <w:r w:rsidRPr="0010256B">
        <w:rPr>
          <w:sz w:val="22"/>
          <w:szCs w:val="22"/>
        </w:rPr>
        <w:t>а)</w:t>
      </w:r>
      <w:r w:rsidRPr="0010256B">
        <w:rPr>
          <w:sz w:val="22"/>
          <w:szCs w:val="22"/>
        </w:rPr>
        <w:tab/>
        <w:t>«битье баклуш»</w:t>
      </w:r>
    </w:p>
    <w:p w:rsidR="0074136E" w:rsidRPr="0010256B" w:rsidRDefault="0074136E" w:rsidP="0074136E">
      <w:pPr>
        <w:tabs>
          <w:tab w:val="left" w:pos="851"/>
        </w:tabs>
        <w:ind w:left="709" w:hanging="283"/>
        <w:rPr>
          <w:sz w:val="22"/>
          <w:szCs w:val="22"/>
        </w:rPr>
      </w:pPr>
      <w:r w:rsidRPr="0010256B">
        <w:rPr>
          <w:sz w:val="22"/>
          <w:szCs w:val="22"/>
        </w:rPr>
        <w:t>б)</w:t>
      </w:r>
      <w:r w:rsidRPr="0010256B">
        <w:rPr>
          <w:sz w:val="22"/>
          <w:szCs w:val="22"/>
        </w:rPr>
        <w:tab/>
        <w:t>«ленивый начальник»</w:t>
      </w:r>
    </w:p>
    <w:p w:rsidR="0074136E" w:rsidRPr="0010256B" w:rsidRDefault="0074136E" w:rsidP="0074136E">
      <w:pPr>
        <w:tabs>
          <w:tab w:val="left" w:pos="851"/>
        </w:tabs>
        <w:ind w:left="709" w:hanging="283"/>
        <w:rPr>
          <w:sz w:val="22"/>
          <w:szCs w:val="22"/>
        </w:rPr>
      </w:pPr>
      <w:r w:rsidRPr="0010256B">
        <w:rPr>
          <w:sz w:val="22"/>
          <w:szCs w:val="22"/>
        </w:rPr>
        <w:t>в)</w:t>
      </w:r>
      <w:r w:rsidRPr="0010256B">
        <w:rPr>
          <w:sz w:val="22"/>
          <w:szCs w:val="22"/>
        </w:rPr>
        <w:tab/>
        <w:t>«культура лени»</w:t>
      </w:r>
    </w:p>
    <w:p w:rsidR="0074136E" w:rsidRPr="0010256B" w:rsidRDefault="0074136E" w:rsidP="0074136E">
      <w:pPr>
        <w:tabs>
          <w:tab w:val="left" w:pos="851"/>
        </w:tabs>
        <w:ind w:left="709" w:hanging="283"/>
        <w:rPr>
          <w:b/>
          <w:sz w:val="22"/>
          <w:szCs w:val="22"/>
        </w:rPr>
      </w:pPr>
      <w:r w:rsidRPr="0010256B">
        <w:rPr>
          <w:b/>
          <w:sz w:val="22"/>
          <w:szCs w:val="22"/>
        </w:rPr>
        <w:t>г)</w:t>
      </w:r>
      <w:r w:rsidRPr="0010256B">
        <w:rPr>
          <w:b/>
          <w:sz w:val="22"/>
          <w:szCs w:val="22"/>
        </w:rPr>
        <w:tab/>
        <w:t>«моральное преследование»</w:t>
      </w:r>
    </w:p>
    <w:p w:rsidR="0074136E" w:rsidRPr="0010256B" w:rsidRDefault="0074136E" w:rsidP="0074136E">
      <w:pPr>
        <w:tabs>
          <w:tab w:val="left" w:pos="851"/>
        </w:tabs>
        <w:ind w:left="709" w:hanging="283"/>
        <w:rPr>
          <w:sz w:val="22"/>
          <w:szCs w:val="22"/>
        </w:rPr>
      </w:pPr>
      <w:r w:rsidRPr="0010256B">
        <w:rPr>
          <w:sz w:val="22"/>
          <w:szCs w:val="22"/>
        </w:rPr>
        <w:t>д)</w:t>
      </w:r>
      <w:r w:rsidRPr="0010256B">
        <w:rPr>
          <w:sz w:val="22"/>
          <w:szCs w:val="22"/>
        </w:rPr>
        <w:tab/>
        <w:t>«сенсорная депривация»</w:t>
      </w:r>
    </w:p>
    <w:p w:rsidR="0074136E" w:rsidRPr="0010256B" w:rsidRDefault="0074136E" w:rsidP="0074136E">
      <w:pPr>
        <w:shd w:val="clear" w:color="auto" w:fill="FFFFFF"/>
        <w:ind w:left="284" w:hanging="284"/>
        <w:jc w:val="both"/>
        <w:rPr>
          <w:sz w:val="22"/>
          <w:szCs w:val="22"/>
        </w:rPr>
      </w:pPr>
      <w:r w:rsidRPr="0010256B">
        <w:rPr>
          <w:sz w:val="22"/>
          <w:szCs w:val="22"/>
        </w:rPr>
        <w:tab/>
      </w:r>
    </w:p>
    <w:p w:rsidR="0074136E" w:rsidRPr="0010256B" w:rsidRDefault="0074136E" w:rsidP="0074136E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  <w:r w:rsidRPr="0010256B">
        <w:rPr>
          <w:rFonts w:ascii="Times New Roman" w:hAnsi="Times New Roman"/>
          <w:b/>
          <w:bCs/>
        </w:rPr>
        <w:t xml:space="preserve">9. </w:t>
      </w:r>
      <w:r w:rsidRPr="0010256B">
        <w:rPr>
          <w:rFonts w:ascii="Times New Roman" w:hAnsi="Times New Roman"/>
          <w:b/>
        </w:rPr>
        <w:t xml:space="preserve">Псковская судная грамота 1397-1467 г. знала следующие виды уголовных наказаний: </w:t>
      </w:r>
    </w:p>
    <w:p w:rsidR="0074136E" w:rsidRPr="0010256B" w:rsidRDefault="0074136E" w:rsidP="0074136E">
      <w:pPr>
        <w:ind w:firstLine="426"/>
        <w:rPr>
          <w:sz w:val="22"/>
          <w:szCs w:val="22"/>
        </w:rPr>
      </w:pPr>
      <w:r w:rsidRPr="0010256B">
        <w:rPr>
          <w:sz w:val="22"/>
          <w:szCs w:val="22"/>
        </w:rPr>
        <w:t xml:space="preserve"> а) правеж</w:t>
      </w:r>
    </w:p>
    <w:p w:rsidR="0074136E" w:rsidRPr="0010256B" w:rsidRDefault="0074136E" w:rsidP="0074136E">
      <w:pPr>
        <w:ind w:firstLine="426"/>
        <w:rPr>
          <w:b/>
          <w:sz w:val="22"/>
          <w:szCs w:val="22"/>
        </w:rPr>
      </w:pPr>
      <w:r w:rsidRPr="0010256B">
        <w:rPr>
          <w:b/>
          <w:sz w:val="22"/>
          <w:szCs w:val="22"/>
        </w:rPr>
        <w:t xml:space="preserve">б) смертная казнь </w:t>
      </w:r>
    </w:p>
    <w:p w:rsidR="0074136E" w:rsidRPr="0010256B" w:rsidRDefault="0074136E" w:rsidP="0074136E">
      <w:pPr>
        <w:ind w:firstLine="426"/>
        <w:rPr>
          <w:sz w:val="22"/>
          <w:szCs w:val="22"/>
        </w:rPr>
      </w:pPr>
      <w:r w:rsidRPr="0010256B">
        <w:rPr>
          <w:sz w:val="22"/>
          <w:szCs w:val="22"/>
        </w:rPr>
        <w:t xml:space="preserve">в) заключение в тюрьму </w:t>
      </w:r>
    </w:p>
    <w:p w:rsidR="0074136E" w:rsidRPr="0010256B" w:rsidRDefault="0074136E" w:rsidP="0074136E">
      <w:pPr>
        <w:ind w:firstLine="426"/>
        <w:rPr>
          <w:b/>
          <w:sz w:val="22"/>
          <w:szCs w:val="22"/>
        </w:rPr>
      </w:pPr>
      <w:r w:rsidRPr="0010256B">
        <w:rPr>
          <w:b/>
          <w:sz w:val="22"/>
          <w:szCs w:val="22"/>
        </w:rPr>
        <w:t>г) штраф</w:t>
      </w:r>
    </w:p>
    <w:p w:rsidR="0074136E" w:rsidRPr="0010256B" w:rsidRDefault="0074136E" w:rsidP="0074136E">
      <w:pPr>
        <w:ind w:firstLine="426"/>
        <w:rPr>
          <w:sz w:val="22"/>
          <w:szCs w:val="22"/>
        </w:rPr>
      </w:pPr>
      <w:r w:rsidRPr="0010256B">
        <w:rPr>
          <w:sz w:val="22"/>
          <w:szCs w:val="22"/>
        </w:rPr>
        <w:t>д) членовредительские наказания</w:t>
      </w:r>
    </w:p>
    <w:p w:rsidR="0074136E" w:rsidRPr="0010256B" w:rsidRDefault="0074136E" w:rsidP="0074136E">
      <w:pPr>
        <w:jc w:val="both"/>
        <w:rPr>
          <w:sz w:val="22"/>
          <w:szCs w:val="22"/>
        </w:rPr>
      </w:pPr>
    </w:p>
    <w:p w:rsidR="0074136E" w:rsidRPr="0010256B" w:rsidRDefault="0074136E" w:rsidP="0074136E">
      <w:pPr>
        <w:ind w:left="426" w:hanging="426"/>
        <w:rPr>
          <w:b/>
          <w:sz w:val="22"/>
          <w:szCs w:val="22"/>
        </w:rPr>
      </w:pPr>
      <w:r w:rsidRPr="0010256B">
        <w:rPr>
          <w:b/>
          <w:sz w:val="22"/>
          <w:szCs w:val="22"/>
        </w:rPr>
        <w:t xml:space="preserve">10. </w:t>
      </w:r>
      <w:r w:rsidRPr="0010256B">
        <w:rPr>
          <w:rStyle w:val="w"/>
          <w:b/>
          <w:sz w:val="22"/>
          <w:szCs w:val="22"/>
        </w:rPr>
        <w:t>Презрительное</w:t>
      </w:r>
      <w:r w:rsidRPr="0010256B">
        <w:rPr>
          <w:b/>
          <w:sz w:val="22"/>
          <w:szCs w:val="22"/>
        </w:rPr>
        <w:t xml:space="preserve"> </w:t>
      </w:r>
      <w:r w:rsidRPr="0010256B">
        <w:rPr>
          <w:rStyle w:val="w"/>
          <w:b/>
          <w:sz w:val="22"/>
          <w:szCs w:val="22"/>
        </w:rPr>
        <w:t>название</w:t>
      </w:r>
      <w:r w:rsidRPr="0010256B">
        <w:rPr>
          <w:b/>
          <w:sz w:val="22"/>
          <w:szCs w:val="22"/>
        </w:rPr>
        <w:t xml:space="preserve"> </w:t>
      </w:r>
      <w:r w:rsidRPr="0010256B">
        <w:rPr>
          <w:rStyle w:val="w"/>
          <w:b/>
          <w:sz w:val="22"/>
          <w:szCs w:val="22"/>
        </w:rPr>
        <w:t>бездельничающего</w:t>
      </w:r>
      <w:r w:rsidRPr="0010256B">
        <w:rPr>
          <w:b/>
          <w:sz w:val="22"/>
          <w:szCs w:val="22"/>
        </w:rPr>
        <w:t xml:space="preserve">, </w:t>
      </w:r>
      <w:r w:rsidRPr="0010256B">
        <w:rPr>
          <w:rStyle w:val="w"/>
          <w:b/>
          <w:sz w:val="22"/>
          <w:szCs w:val="22"/>
        </w:rPr>
        <w:t>прожигающего</w:t>
      </w:r>
      <w:r w:rsidRPr="0010256B">
        <w:rPr>
          <w:b/>
          <w:sz w:val="22"/>
          <w:szCs w:val="22"/>
        </w:rPr>
        <w:t xml:space="preserve"> </w:t>
      </w:r>
      <w:r w:rsidRPr="0010256B">
        <w:rPr>
          <w:rStyle w:val="w"/>
          <w:b/>
          <w:sz w:val="22"/>
          <w:szCs w:val="22"/>
        </w:rPr>
        <w:t>жизнь</w:t>
      </w:r>
      <w:r w:rsidRPr="0010256B">
        <w:rPr>
          <w:b/>
          <w:sz w:val="22"/>
          <w:szCs w:val="22"/>
        </w:rPr>
        <w:t xml:space="preserve"> </w:t>
      </w:r>
      <w:r w:rsidRPr="0010256B">
        <w:rPr>
          <w:rStyle w:val="w"/>
          <w:b/>
          <w:sz w:val="22"/>
          <w:szCs w:val="22"/>
        </w:rPr>
        <w:t>молодого</w:t>
      </w:r>
      <w:r w:rsidRPr="0010256B">
        <w:rPr>
          <w:b/>
          <w:sz w:val="22"/>
          <w:szCs w:val="22"/>
        </w:rPr>
        <w:t xml:space="preserve"> </w:t>
      </w:r>
      <w:r w:rsidRPr="0010256B">
        <w:rPr>
          <w:rStyle w:val="w"/>
          <w:b/>
          <w:sz w:val="22"/>
          <w:szCs w:val="22"/>
        </w:rPr>
        <w:t>поколения</w:t>
      </w:r>
      <w:r w:rsidRPr="0010256B">
        <w:rPr>
          <w:b/>
          <w:sz w:val="22"/>
          <w:szCs w:val="22"/>
        </w:rPr>
        <w:t xml:space="preserve"> </w:t>
      </w:r>
      <w:r w:rsidRPr="0010256B">
        <w:rPr>
          <w:rStyle w:val="w"/>
          <w:b/>
          <w:sz w:val="22"/>
          <w:szCs w:val="22"/>
        </w:rPr>
        <w:t>элитных</w:t>
      </w:r>
      <w:r w:rsidRPr="0010256B">
        <w:rPr>
          <w:b/>
          <w:sz w:val="22"/>
          <w:szCs w:val="22"/>
        </w:rPr>
        <w:t xml:space="preserve"> </w:t>
      </w:r>
      <w:r w:rsidRPr="0010256B">
        <w:rPr>
          <w:rStyle w:val="w"/>
          <w:b/>
          <w:sz w:val="22"/>
          <w:szCs w:val="22"/>
        </w:rPr>
        <w:t>слоёв</w:t>
      </w:r>
      <w:r w:rsidRPr="0010256B">
        <w:rPr>
          <w:b/>
          <w:sz w:val="22"/>
          <w:szCs w:val="22"/>
        </w:rPr>
        <w:t xml:space="preserve"> </w:t>
      </w:r>
      <w:r w:rsidRPr="0010256B">
        <w:rPr>
          <w:rStyle w:val="w"/>
          <w:b/>
          <w:sz w:val="22"/>
          <w:szCs w:val="22"/>
        </w:rPr>
        <w:t>общества</w:t>
      </w:r>
      <w:r w:rsidRPr="0010256B">
        <w:rPr>
          <w:b/>
          <w:sz w:val="22"/>
          <w:szCs w:val="22"/>
        </w:rPr>
        <w:t>:</w:t>
      </w:r>
    </w:p>
    <w:p w:rsidR="0074136E" w:rsidRPr="0010256B" w:rsidRDefault="0074136E" w:rsidP="0074136E">
      <w:pPr>
        <w:ind w:firstLine="567"/>
        <w:rPr>
          <w:sz w:val="22"/>
          <w:szCs w:val="22"/>
        </w:rPr>
      </w:pPr>
      <w:r w:rsidRPr="0010256B">
        <w:rPr>
          <w:sz w:val="22"/>
          <w:szCs w:val="22"/>
        </w:rPr>
        <w:tab/>
        <w:t>а)</w:t>
      </w:r>
      <w:r w:rsidRPr="0010256B">
        <w:rPr>
          <w:sz w:val="22"/>
          <w:szCs w:val="22"/>
        </w:rPr>
        <w:tab/>
        <w:t xml:space="preserve"> богема</w:t>
      </w:r>
    </w:p>
    <w:p w:rsidR="0074136E" w:rsidRPr="0010256B" w:rsidRDefault="0074136E" w:rsidP="0074136E">
      <w:pPr>
        <w:ind w:firstLine="567"/>
        <w:rPr>
          <w:b/>
          <w:sz w:val="22"/>
          <w:szCs w:val="22"/>
        </w:rPr>
      </w:pPr>
      <w:r w:rsidRPr="0010256B">
        <w:rPr>
          <w:sz w:val="22"/>
          <w:szCs w:val="22"/>
        </w:rPr>
        <w:tab/>
      </w:r>
      <w:r w:rsidRPr="0010256B">
        <w:rPr>
          <w:b/>
          <w:sz w:val="22"/>
          <w:szCs w:val="22"/>
        </w:rPr>
        <w:t xml:space="preserve">б) </w:t>
      </w:r>
      <w:r w:rsidRPr="0010256B">
        <w:rPr>
          <w:b/>
          <w:sz w:val="22"/>
          <w:szCs w:val="22"/>
        </w:rPr>
        <w:tab/>
        <w:t>золотая молодежь</w:t>
      </w:r>
    </w:p>
    <w:p w:rsidR="0074136E" w:rsidRPr="0010256B" w:rsidRDefault="0074136E" w:rsidP="0074136E">
      <w:pPr>
        <w:ind w:firstLine="567"/>
        <w:rPr>
          <w:sz w:val="22"/>
          <w:szCs w:val="22"/>
        </w:rPr>
      </w:pPr>
      <w:r w:rsidRPr="0010256B">
        <w:rPr>
          <w:sz w:val="22"/>
          <w:szCs w:val="22"/>
        </w:rPr>
        <w:tab/>
        <w:t xml:space="preserve">в) </w:t>
      </w:r>
      <w:r w:rsidRPr="0010256B">
        <w:rPr>
          <w:sz w:val="22"/>
          <w:szCs w:val="22"/>
        </w:rPr>
        <w:tab/>
        <w:t>номенклатура</w:t>
      </w:r>
    </w:p>
    <w:p w:rsidR="0074136E" w:rsidRPr="0010256B" w:rsidRDefault="0074136E" w:rsidP="0074136E">
      <w:pPr>
        <w:ind w:firstLine="567"/>
        <w:rPr>
          <w:sz w:val="22"/>
          <w:szCs w:val="22"/>
        </w:rPr>
      </w:pPr>
      <w:r w:rsidRPr="0010256B">
        <w:rPr>
          <w:sz w:val="22"/>
          <w:szCs w:val="22"/>
        </w:rPr>
        <w:tab/>
        <w:t xml:space="preserve">г) </w:t>
      </w:r>
      <w:r w:rsidRPr="0010256B">
        <w:rPr>
          <w:sz w:val="22"/>
          <w:szCs w:val="22"/>
        </w:rPr>
        <w:tab/>
        <w:t>папины дочки, мамины сыночки</w:t>
      </w:r>
    </w:p>
    <w:p w:rsidR="0074136E" w:rsidRPr="0010256B" w:rsidRDefault="0074136E" w:rsidP="0074136E">
      <w:pPr>
        <w:ind w:firstLine="567"/>
        <w:rPr>
          <w:sz w:val="22"/>
          <w:szCs w:val="22"/>
        </w:rPr>
      </w:pPr>
      <w:r w:rsidRPr="0010256B">
        <w:rPr>
          <w:sz w:val="22"/>
          <w:szCs w:val="22"/>
        </w:rPr>
        <w:tab/>
        <w:t>д)</w:t>
      </w:r>
      <w:r w:rsidRPr="0010256B">
        <w:rPr>
          <w:sz w:val="22"/>
          <w:szCs w:val="22"/>
        </w:rPr>
        <w:tab/>
        <w:t xml:space="preserve"> цвет нации</w:t>
      </w:r>
    </w:p>
    <w:p w:rsidR="0074136E" w:rsidRPr="0010256B" w:rsidRDefault="0074136E" w:rsidP="0074136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10256B">
        <w:rPr>
          <w:rFonts w:ascii="Times New Roman" w:hAnsi="Times New Roman"/>
          <w:b/>
        </w:rPr>
        <w:t xml:space="preserve">Ответ: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"/>
        <w:gridCol w:w="985"/>
        <w:gridCol w:w="985"/>
        <w:gridCol w:w="985"/>
        <w:gridCol w:w="985"/>
        <w:gridCol w:w="985"/>
        <w:gridCol w:w="985"/>
        <w:gridCol w:w="985"/>
        <w:gridCol w:w="985"/>
        <w:gridCol w:w="985"/>
      </w:tblGrid>
      <w:tr w:rsidR="0074136E" w:rsidRPr="0010256B" w:rsidTr="00121614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6E" w:rsidRPr="0010256B" w:rsidRDefault="0074136E" w:rsidP="00121614">
            <w:pPr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1.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6E" w:rsidRPr="0010256B" w:rsidRDefault="0074136E" w:rsidP="00121614">
            <w:pPr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2.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6E" w:rsidRPr="0010256B" w:rsidRDefault="0074136E" w:rsidP="00121614">
            <w:pPr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3.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6E" w:rsidRPr="0010256B" w:rsidRDefault="0074136E" w:rsidP="00121614">
            <w:pPr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6E" w:rsidRPr="0010256B" w:rsidRDefault="0074136E" w:rsidP="00121614">
            <w:pPr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5.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6E" w:rsidRPr="0010256B" w:rsidRDefault="0074136E" w:rsidP="00121614">
            <w:pPr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6.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6E" w:rsidRPr="0010256B" w:rsidRDefault="0074136E" w:rsidP="00121614">
            <w:pPr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7.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6E" w:rsidRPr="0010256B" w:rsidRDefault="0074136E" w:rsidP="00121614">
            <w:pPr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8.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6E" w:rsidRPr="0010256B" w:rsidRDefault="0074136E" w:rsidP="00121614">
            <w:pPr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9.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6E" w:rsidRPr="0010256B" w:rsidRDefault="0074136E" w:rsidP="00121614">
            <w:pPr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10.</w:t>
            </w:r>
          </w:p>
        </w:tc>
      </w:tr>
      <w:tr w:rsidR="0074136E" w:rsidRPr="0010256B" w:rsidTr="00121614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6E" w:rsidRPr="0010256B" w:rsidRDefault="0074136E" w:rsidP="00121614">
            <w:pPr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 xml:space="preserve"> в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6E" w:rsidRPr="0010256B" w:rsidRDefault="0074136E" w:rsidP="00121614">
            <w:pPr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б,в,г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6E" w:rsidRPr="0010256B" w:rsidRDefault="0074136E" w:rsidP="00121614">
            <w:pPr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а,б,г,д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6E" w:rsidRPr="0010256B" w:rsidRDefault="0074136E" w:rsidP="00121614">
            <w:pPr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в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6E" w:rsidRPr="0010256B" w:rsidRDefault="0074136E" w:rsidP="00121614">
            <w:pPr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б,г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6E" w:rsidRPr="0010256B" w:rsidRDefault="0074136E" w:rsidP="00121614">
            <w:pPr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в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6E" w:rsidRPr="0010256B" w:rsidRDefault="0074136E" w:rsidP="00121614">
            <w:pPr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а,б,г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6E" w:rsidRPr="0010256B" w:rsidRDefault="0074136E" w:rsidP="00121614">
            <w:pPr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г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6E" w:rsidRPr="0010256B" w:rsidRDefault="0074136E" w:rsidP="00121614">
            <w:pPr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б,г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6E" w:rsidRPr="0010256B" w:rsidRDefault="0074136E" w:rsidP="00121614">
            <w:pPr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б</w:t>
            </w:r>
          </w:p>
        </w:tc>
      </w:tr>
    </w:tbl>
    <w:p w:rsidR="0074136E" w:rsidRPr="0010256B" w:rsidRDefault="0074136E" w:rsidP="0074136E">
      <w:pPr>
        <w:rPr>
          <w:b/>
          <w:sz w:val="22"/>
          <w:szCs w:val="22"/>
        </w:rPr>
      </w:pPr>
      <w:r w:rsidRPr="0010256B">
        <w:rPr>
          <w:b/>
          <w:sz w:val="22"/>
          <w:szCs w:val="22"/>
        </w:rPr>
        <w:t>Критерии оценки:</w:t>
      </w:r>
    </w:p>
    <w:p w:rsidR="0074136E" w:rsidRPr="0010256B" w:rsidRDefault="0074136E" w:rsidP="0074136E">
      <w:pPr>
        <w:pStyle w:val="a3"/>
        <w:tabs>
          <w:tab w:val="left" w:pos="567"/>
          <w:tab w:val="left" w:pos="4820"/>
          <w:tab w:val="left" w:pos="7513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10256B">
        <w:rPr>
          <w:rFonts w:ascii="Times New Roman" w:hAnsi="Times New Roman"/>
        </w:rPr>
        <w:t xml:space="preserve">За каждый правильно решенный тест – 1 балл. Правильным является ответ, в котором указан только верный вариант и не указано ни одного неверного. Любая неточность – 0 баллов. </w:t>
      </w:r>
    </w:p>
    <w:p w:rsidR="0074136E" w:rsidRPr="0010256B" w:rsidRDefault="0074136E" w:rsidP="0074136E">
      <w:pPr>
        <w:rPr>
          <w:b/>
          <w:sz w:val="22"/>
          <w:szCs w:val="22"/>
        </w:rPr>
      </w:pPr>
      <w:r w:rsidRPr="0010256B">
        <w:rPr>
          <w:sz w:val="22"/>
          <w:szCs w:val="22"/>
        </w:rPr>
        <w:t xml:space="preserve">Максимальная оценка – </w:t>
      </w:r>
      <w:r w:rsidRPr="0010256B">
        <w:rPr>
          <w:b/>
          <w:sz w:val="22"/>
          <w:szCs w:val="22"/>
        </w:rPr>
        <w:t>10 баллов.</w:t>
      </w:r>
    </w:p>
    <w:p w:rsidR="0074136E" w:rsidRPr="0010256B" w:rsidRDefault="0074136E" w:rsidP="0074136E">
      <w:pPr>
        <w:rPr>
          <w:sz w:val="22"/>
          <w:szCs w:val="22"/>
        </w:rPr>
      </w:pPr>
    </w:p>
    <w:p w:rsidR="0074136E" w:rsidRPr="0010256B" w:rsidRDefault="0074136E" w:rsidP="0074136E">
      <w:pPr>
        <w:jc w:val="center"/>
        <w:rPr>
          <w:rFonts w:eastAsia="MS Mincho"/>
          <w:b/>
          <w:sz w:val="22"/>
          <w:szCs w:val="22"/>
          <w:u w:val="single"/>
          <w:lang w:eastAsia="ja-JP"/>
        </w:rPr>
      </w:pPr>
      <w:r w:rsidRPr="0010256B">
        <w:rPr>
          <w:b/>
          <w:sz w:val="22"/>
          <w:szCs w:val="22"/>
          <w:u w:val="single"/>
        </w:rPr>
        <w:t>Задание № 7</w:t>
      </w:r>
    </w:p>
    <w:p w:rsidR="0074136E" w:rsidRPr="0010256B" w:rsidRDefault="0074136E" w:rsidP="0074136E">
      <w:pPr>
        <w:jc w:val="both"/>
        <w:rPr>
          <w:b/>
          <w:sz w:val="22"/>
          <w:szCs w:val="22"/>
        </w:rPr>
      </w:pPr>
      <w:r w:rsidRPr="0010256B">
        <w:rPr>
          <w:b/>
          <w:sz w:val="22"/>
          <w:szCs w:val="22"/>
        </w:rPr>
        <w:t>Решите задачу.</w:t>
      </w:r>
    </w:p>
    <w:p w:rsidR="0074136E" w:rsidRPr="0010256B" w:rsidRDefault="0074136E" w:rsidP="0074136E">
      <w:pPr>
        <w:ind w:left="142"/>
        <w:jc w:val="both"/>
        <w:rPr>
          <w:sz w:val="22"/>
          <w:szCs w:val="22"/>
        </w:rPr>
      </w:pPr>
      <w:r w:rsidRPr="0010256B">
        <w:rPr>
          <w:sz w:val="22"/>
          <w:szCs w:val="22"/>
        </w:rPr>
        <w:t xml:space="preserve">Дядя обещал своему племяннику, что, когда тот окончит университет, он сделает племяннику какой-нибудь дорогой подарок. Поскольку племянник учился на юридическом факультете и знал, что договор, содержащий обещание дарения в будущем, должен быть совершен в письменной форме, он потребовал, чтобы дядя составил и подписал соответствующий договор дарения. После окончания ВУЗа племянник </w:t>
      </w:r>
      <w:r w:rsidRPr="0010256B">
        <w:rPr>
          <w:sz w:val="22"/>
          <w:szCs w:val="22"/>
        </w:rPr>
        <w:lastRenderedPageBreak/>
        <w:t xml:space="preserve">обратился к дяде за обещанным подарком, однако получил отказ. По мнению дяди, племянник подарка не заслужил, т.к. в его дипломе были одни «тройки». Племянник считал, что характер оценок в его дипломе значения для исполнения обещания не имеет, т.к. в тексте договора ничего про это не было сказано. Он обратился в суд с требованием понуждения дяди к исполнению договора. </w:t>
      </w:r>
    </w:p>
    <w:p w:rsidR="0074136E" w:rsidRPr="0010256B" w:rsidRDefault="0074136E" w:rsidP="0074136E">
      <w:pPr>
        <w:ind w:left="142"/>
        <w:jc w:val="both"/>
        <w:rPr>
          <w:sz w:val="22"/>
          <w:szCs w:val="22"/>
        </w:rPr>
      </w:pPr>
    </w:p>
    <w:p w:rsidR="0074136E" w:rsidRPr="0010256B" w:rsidRDefault="0074136E" w:rsidP="0074136E">
      <w:pPr>
        <w:ind w:left="142"/>
        <w:jc w:val="both"/>
        <w:rPr>
          <w:b/>
          <w:sz w:val="22"/>
          <w:szCs w:val="22"/>
        </w:rPr>
      </w:pPr>
      <w:r w:rsidRPr="0010256B">
        <w:rPr>
          <w:b/>
          <w:sz w:val="22"/>
          <w:szCs w:val="22"/>
        </w:rPr>
        <w:t>Какое решение примет суд? Ответ обоснуйте. Какое решение принял бы суд, если бы в договоре было сказано, что дядя обещает подарить племяннику свой автомобиль?</w:t>
      </w:r>
    </w:p>
    <w:p w:rsidR="0074136E" w:rsidRPr="0010256B" w:rsidRDefault="0074136E" w:rsidP="0074136E">
      <w:pPr>
        <w:ind w:left="142"/>
        <w:jc w:val="both"/>
        <w:rPr>
          <w:b/>
          <w:sz w:val="22"/>
          <w:szCs w:val="22"/>
        </w:rPr>
      </w:pPr>
    </w:p>
    <w:p w:rsidR="0074136E" w:rsidRPr="0010256B" w:rsidRDefault="0074136E" w:rsidP="0074136E">
      <w:pPr>
        <w:jc w:val="both"/>
        <w:rPr>
          <w:b/>
          <w:sz w:val="22"/>
          <w:szCs w:val="22"/>
        </w:rPr>
      </w:pPr>
      <w:r w:rsidRPr="0010256B">
        <w:rPr>
          <w:b/>
          <w:sz w:val="22"/>
          <w:szCs w:val="22"/>
        </w:rPr>
        <w:t>Ответ:</w:t>
      </w:r>
    </w:p>
    <w:p w:rsidR="0074136E" w:rsidRPr="0010256B" w:rsidRDefault="0074136E" w:rsidP="0074136E">
      <w:pPr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10256B">
        <w:rPr>
          <w:sz w:val="22"/>
          <w:szCs w:val="22"/>
        </w:rPr>
        <w:t>Суд откажет племяннику в удовлетворении его требований. (2 балла)</w:t>
      </w:r>
    </w:p>
    <w:p w:rsidR="0074136E" w:rsidRPr="0010256B" w:rsidRDefault="0074136E" w:rsidP="0074136E">
      <w:pPr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10256B">
        <w:rPr>
          <w:sz w:val="22"/>
          <w:szCs w:val="22"/>
        </w:rPr>
        <w:t>В соответствии с ч. 2 с. 572 ГК РФ обещание подарить все свое имущество или часть всего своего имущества без указания на конкретный предмет дарения в виде вещи, права или освобождения от обязанности ничтожно. (4 балла)</w:t>
      </w:r>
    </w:p>
    <w:p w:rsidR="0074136E" w:rsidRPr="0010256B" w:rsidRDefault="0074136E" w:rsidP="0074136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10256B">
        <w:rPr>
          <w:sz w:val="22"/>
          <w:szCs w:val="22"/>
        </w:rPr>
        <w:t>Если бы в договоре был указан конкретный автомобиль как предмет дарения, то договор был бы действительным, и суд вынес бы решение в пользу племянника. (4 балла)</w:t>
      </w:r>
    </w:p>
    <w:p w:rsidR="0074136E" w:rsidRPr="0010256B" w:rsidRDefault="0074136E" w:rsidP="0074136E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  <w:r w:rsidRPr="0010256B">
        <w:rPr>
          <w:rFonts w:ascii="Times New Roman" w:hAnsi="Times New Roman"/>
          <w:b/>
        </w:rPr>
        <w:t>Критерии оценки:</w:t>
      </w:r>
    </w:p>
    <w:p w:rsidR="0074136E" w:rsidRPr="0010256B" w:rsidRDefault="0074136E" w:rsidP="0074136E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10256B">
        <w:rPr>
          <w:rFonts w:ascii="Times New Roman" w:hAnsi="Times New Roman"/>
        </w:rPr>
        <w:t>2 балла за краткий ответ, до 8 баллов за обоснование</w:t>
      </w:r>
    </w:p>
    <w:p w:rsidR="0074136E" w:rsidRPr="0010256B" w:rsidRDefault="0074136E" w:rsidP="0074136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10256B">
        <w:rPr>
          <w:rFonts w:ascii="Times New Roman" w:hAnsi="Times New Roman"/>
        </w:rPr>
        <w:t xml:space="preserve">Максимальная оценка – </w:t>
      </w:r>
      <w:r w:rsidRPr="0010256B">
        <w:rPr>
          <w:rFonts w:ascii="Times New Roman" w:hAnsi="Times New Roman"/>
          <w:b/>
        </w:rPr>
        <w:t>10 баллов.</w:t>
      </w:r>
    </w:p>
    <w:p w:rsidR="0074136E" w:rsidRPr="0010256B" w:rsidRDefault="0074136E" w:rsidP="0074136E">
      <w:pPr>
        <w:jc w:val="center"/>
        <w:rPr>
          <w:rFonts w:eastAsia="MS Mincho"/>
          <w:b/>
          <w:sz w:val="22"/>
          <w:szCs w:val="22"/>
          <w:u w:val="single"/>
          <w:lang w:eastAsia="ja-JP"/>
        </w:rPr>
      </w:pPr>
    </w:p>
    <w:p w:rsidR="0074136E" w:rsidRPr="0010256B" w:rsidRDefault="0074136E" w:rsidP="0074136E">
      <w:pPr>
        <w:jc w:val="center"/>
        <w:rPr>
          <w:rFonts w:eastAsia="MS Mincho"/>
          <w:b/>
          <w:sz w:val="22"/>
          <w:szCs w:val="22"/>
          <w:u w:val="single"/>
          <w:lang w:eastAsia="ja-JP"/>
        </w:rPr>
      </w:pPr>
      <w:r w:rsidRPr="0010256B">
        <w:rPr>
          <w:b/>
          <w:sz w:val="22"/>
          <w:szCs w:val="22"/>
          <w:u w:val="single"/>
        </w:rPr>
        <w:t>Задание № 8</w:t>
      </w:r>
    </w:p>
    <w:p w:rsidR="0074136E" w:rsidRPr="0010256B" w:rsidRDefault="0074136E" w:rsidP="0074136E">
      <w:pPr>
        <w:jc w:val="both"/>
        <w:rPr>
          <w:b/>
          <w:sz w:val="22"/>
          <w:szCs w:val="22"/>
        </w:rPr>
      </w:pPr>
      <w:r w:rsidRPr="0010256B">
        <w:rPr>
          <w:b/>
          <w:sz w:val="22"/>
          <w:szCs w:val="22"/>
        </w:rPr>
        <w:t xml:space="preserve">Решите кроссворд. </w:t>
      </w:r>
    </w:p>
    <w:p w:rsidR="0074136E" w:rsidRPr="0010256B" w:rsidRDefault="0074136E" w:rsidP="0074136E">
      <w:pPr>
        <w:ind w:left="709"/>
        <w:rPr>
          <w:b/>
          <w:sz w:val="22"/>
          <w:szCs w:val="22"/>
        </w:rPr>
      </w:pPr>
    </w:p>
    <w:tbl>
      <w:tblPr>
        <w:tblW w:w="0" w:type="auto"/>
        <w:tblLayout w:type="fixed"/>
        <w:tblLook w:val="0400"/>
      </w:tblPr>
      <w:tblGrid>
        <w:gridCol w:w="5353"/>
        <w:gridCol w:w="4927"/>
      </w:tblGrid>
      <w:tr w:rsidR="0074136E" w:rsidRPr="0010256B" w:rsidTr="00121614">
        <w:tc>
          <w:tcPr>
            <w:tcW w:w="5353" w:type="dxa"/>
          </w:tcPr>
          <w:p w:rsidR="0074136E" w:rsidRPr="0010256B" w:rsidRDefault="0074136E" w:rsidP="00121614">
            <w:pPr>
              <w:pStyle w:val="a5"/>
              <w:spacing w:after="0"/>
              <w:rPr>
                <w:b/>
                <w:sz w:val="22"/>
                <w:szCs w:val="22"/>
              </w:rPr>
            </w:pPr>
            <w:r w:rsidRPr="0010256B">
              <w:rPr>
                <w:b/>
                <w:sz w:val="22"/>
                <w:szCs w:val="22"/>
              </w:rPr>
              <w:t>По горизонтали:</w:t>
            </w:r>
          </w:p>
        </w:tc>
        <w:tc>
          <w:tcPr>
            <w:tcW w:w="4927" w:type="dxa"/>
          </w:tcPr>
          <w:p w:rsidR="0074136E" w:rsidRPr="0010256B" w:rsidRDefault="0074136E" w:rsidP="00121614">
            <w:pPr>
              <w:pStyle w:val="a5"/>
              <w:spacing w:after="0"/>
              <w:rPr>
                <w:b/>
                <w:sz w:val="22"/>
                <w:szCs w:val="22"/>
              </w:rPr>
            </w:pPr>
            <w:r w:rsidRPr="0010256B">
              <w:rPr>
                <w:b/>
                <w:sz w:val="22"/>
                <w:szCs w:val="22"/>
              </w:rPr>
              <w:t>По вертикали:</w:t>
            </w:r>
          </w:p>
        </w:tc>
      </w:tr>
      <w:tr w:rsidR="0074136E" w:rsidRPr="0010256B" w:rsidTr="00121614">
        <w:tc>
          <w:tcPr>
            <w:tcW w:w="5353" w:type="dxa"/>
          </w:tcPr>
          <w:p w:rsidR="0074136E" w:rsidRPr="0010256B" w:rsidRDefault="0074136E" w:rsidP="00121614">
            <w:pPr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2. иерархическое расположение социальных групп по какому-либо признаку</w:t>
            </w:r>
          </w:p>
          <w:p w:rsidR="0074136E" w:rsidRPr="0010256B" w:rsidRDefault="0074136E" w:rsidP="00121614">
            <w:pPr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4. представление о том, что стремление к удовольствию и  избегание страдания есть главный смысл человеческих действий</w:t>
            </w:r>
          </w:p>
          <w:p w:rsidR="0074136E" w:rsidRPr="0010256B" w:rsidRDefault="0074136E" w:rsidP="00121614">
            <w:pPr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5. выборные органы местного самоуправления в Российской империи</w:t>
            </w:r>
          </w:p>
          <w:p w:rsidR="0074136E" w:rsidRPr="0010256B" w:rsidRDefault="0074136E" w:rsidP="00121614">
            <w:pPr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7. основанное на разуме, логических доказательствах, целесообразное</w:t>
            </w:r>
          </w:p>
          <w:p w:rsidR="0074136E" w:rsidRPr="0010256B" w:rsidRDefault="0074136E" w:rsidP="00121614">
            <w:pPr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8. поведение, черты характера взрослого, свойственные более раннему возрасту</w:t>
            </w:r>
          </w:p>
          <w:p w:rsidR="0074136E" w:rsidRPr="0010256B" w:rsidRDefault="0074136E" w:rsidP="00121614">
            <w:pPr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10. направление, согласно которому ощущения, восприятия и представления являются главной формой познания</w:t>
            </w:r>
          </w:p>
          <w:p w:rsidR="0074136E" w:rsidRPr="0010256B" w:rsidRDefault="0074136E" w:rsidP="00121614">
            <w:pPr>
              <w:pStyle w:val="a5"/>
              <w:spacing w:after="0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74136E" w:rsidRPr="0010256B" w:rsidRDefault="0074136E" w:rsidP="00121614">
            <w:pPr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1. способ пересмотра судебных актов арбитражных судов на предмет законности и обоснованности решений</w:t>
            </w:r>
          </w:p>
          <w:p w:rsidR="0074136E" w:rsidRPr="0010256B" w:rsidRDefault="0074136E" w:rsidP="00121614">
            <w:pPr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3. бурная кратковременная эмоциональная реакция на сильный раздражитель</w:t>
            </w:r>
          </w:p>
          <w:p w:rsidR="0074136E" w:rsidRPr="0010256B" w:rsidRDefault="0074136E" w:rsidP="00121614">
            <w:pPr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6. политические группы людей, представляющие и отстаивающие в различных организациях определенные интересы</w:t>
            </w:r>
          </w:p>
          <w:p w:rsidR="0074136E" w:rsidRPr="0010256B" w:rsidRDefault="0074136E" w:rsidP="00121614">
            <w:pPr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9. социальная группа, имеющая закрепленные юридически или обычаем права и обязанности перед государством</w:t>
            </w:r>
          </w:p>
          <w:p w:rsidR="0074136E" w:rsidRPr="0010256B" w:rsidRDefault="0074136E" w:rsidP="00121614">
            <w:pPr>
              <w:pStyle w:val="a5"/>
              <w:spacing w:after="0"/>
              <w:rPr>
                <w:sz w:val="22"/>
                <w:szCs w:val="22"/>
              </w:rPr>
            </w:pPr>
          </w:p>
        </w:tc>
      </w:tr>
    </w:tbl>
    <w:p w:rsidR="0074136E" w:rsidRPr="0010256B" w:rsidRDefault="0074136E" w:rsidP="0074136E">
      <w:pPr>
        <w:ind w:left="709" w:hanging="709"/>
        <w:rPr>
          <w:b/>
          <w:sz w:val="22"/>
          <w:szCs w:val="22"/>
        </w:rPr>
      </w:pPr>
      <w:r w:rsidRPr="0010256B">
        <w:rPr>
          <w:b/>
          <w:sz w:val="22"/>
          <w:szCs w:val="22"/>
        </w:rPr>
        <w:t>Ответ: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4136E" w:rsidRPr="0010256B" w:rsidTr="0012161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  <w:vertAlign w:val="superscript"/>
              </w:rPr>
              <w:t>1</w:t>
            </w:r>
            <w:r w:rsidRPr="0010256B">
              <w:rPr>
                <w:sz w:val="22"/>
                <w:szCs w:val="22"/>
              </w:rP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  <w:vertAlign w:val="superscript"/>
              </w:rPr>
              <w:t>6</w:t>
            </w:r>
            <w:r w:rsidRPr="0010256B">
              <w:rPr>
                <w:sz w:val="22"/>
                <w:szCs w:val="22"/>
              </w:rP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4136E" w:rsidRPr="0010256B" w:rsidTr="0012161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  <w:vertAlign w:val="superscript"/>
              </w:rPr>
              <w:t>4</w:t>
            </w:r>
            <w:r w:rsidRPr="0010256B">
              <w:rPr>
                <w:sz w:val="22"/>
                <w:szCs w:val="22"/>
              </w:rPr>
              <w:t>г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е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д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о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н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и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з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м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4136E" w:rsidRPr="0010256B" w:rsidTr="0012161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б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4136E" w:rsidRPr="0010256B" w:rsidTr="0012161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  <w:vertAlign w:val="superscript"/>
              </w:rPr>
              <w:t>3</w:t>
            </w:r>
            <w:r w:rsidRPr="0010256B">
              <w:rPr>
                <w:sz w:val="22"/>
                <w:szCs w:val="22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б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4136E" w:rsidRPr="0010256B" w:rsidTr="00121614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  <w:vertAlign w:val="superscript"/>
              </w:rPr>
              <w:t>2</w:t>
            </w:r>
            <w:r w:rsidRPr="0010256B">
              <w:rPr>
                <w:sz w:val="22"/>
                <w:szCs w:val="22"/>
              </w:rPr>
              <w:t>с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т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р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а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т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и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ф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и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к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а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ц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и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4136E" w:rsidRPr="0010256B" w:rsidTr="0012161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ц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ф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4136E" w:rsidRPr="0010256B" w:rsidTr="0012161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  <w:vertAlign w:val="superscript"/>
              </w:rPr>
              <w:t>5</w:t>
            </w:r>
            <w:r w:rsidRPr="0010256B">
              <w:rPr>
                <w:sz w:val="22"/>
                <w:szCs w:val="22"/>
              </w:rPr>
              <w:t>з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е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м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  <w:vertAlign w:val="superscript"/>
              </w:rPr>
              <w:t>9</w:t>
            </w:r>
            <w:r w:rsidRPr="0010256B">
              <w:rPr>
                <w:sz w:val="22"/>
                <w:szCs w:val="22"/>
              </w:rPr>
              <w:t>с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т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в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4136E" w:rsidRPr="0010256B" w:rsidTr="0012161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4136E" w:rsidRPr="0010256B" w:rsidTr="0012161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  <w:vertAlign w:val="superscript"/>
              </w:rPr>
              <w:t>10</w:t>
            </w:r>
            <w:r w:rsidRPr="0010256B">
              <w:rPr>
                <w:sz w:val="22"/>
                <w:szCs w:val="22"/>
              </w:rPr>
              <w:t>с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е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н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с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у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а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л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и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з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м</w:t>
            </w:r>
          </w:p>
        </w:tc>
      </w:tr>
      <w:tr w:rsidR="0074136E" w:rsidRPr="0010256B" w:rsidTr="0012161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4136E" w:rsidRPr="0010256B" w:rsidTr="0012161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  <w:vertAlign w:val="superscript"/>
              </w:rPr>
              <w:t>7</w:t>
            </w:r>
            <w:r w:rsidRPr="0010256B">
              <w:rPr>
                <w:sz w:val="22"/>
                <w:szCs w:val="22"/>
              </w:rPr>
              <w:t>р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а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ц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и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о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н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а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л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ь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н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о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4136E" w:rsidRPr="0010256B" w:rsidTr="0012161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4136E" w:rsidRPr="0010256B" w:rsidTr="0012161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  <w:vertAlign w:val="superscript"/>
              </w:rPr>
              <w:t>8</w:t>
            </w:r>
            <w:r w:rsidRPr="0010256B">
              <w:rPr>
                <w:sz w:val="22"/>
                <w:szCs w:val="22"/>
              </w:rPr>
              <w:t>и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н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ф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а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н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т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и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л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ь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н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о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с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т</w:t>
            </w: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ь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4136E" w:rsidRPr="0010256B" w:rsidTr="0012161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256B">
              <w:rPr>
                <w:sz w:val="22"/>
                <w:szCs w:val="22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4136E" w:rsidRPr="0010256B" w:rsidRDefault="0074136E" w:rsidP="0012161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74136E" w:rsidRPr="0010256B" w:rsidRDefault="0074136E" w:rsidP="0074136E">
      <w:pPr>
        <w:ind w:left="709" w:hanging="709"/>
        <w:rPr>
          <w:b/>
          <w:sz w:val="22"/>
          <w:szCs w:val="22"/>
        </w:rPr>
      </w:pPr>
    </w:p>
    <w:p w:rsidR="0074136E" w:rsidRPr="0010256B" w:rsidRDefault="0074136E" w:rsidP="0074136E">
      <w:pPr>
        <w:rPr>
          <w:b/>
          <w:sz w:val="22"/>
          <w:szCs w:val="22"/>
        </w:rPr>
      </w:pPr>
      <w:r w:rsidRPr="0010256B">
        <w:rPr>
          <w:b/>
          <w:sz w:val="22"/>
          <w:szCs w:val="22"/>
        </w:rPr>
        <w:t>Критерии оценки:</w:t>
      </w:r>
    </w:p>
    <w:p w:rsidR="0074136E" w:rsidRPr="0010256B" w:rsidRDefault="0074136E" w:rsidP="0074136E">
      <w:pPr>
        <w:pStyle w:val="a3"/>
        <w:tabs>
          <w:tab w:val="left" w:pos="567"/>
          <w:tab w:val="left" w:pos="4820"/>
          <w:tab w:val="left" w:pos="7513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10256B">
        <w:rPr>
          <w:rFonts w:ascii="Times New Roman" w:hAnsi="Times New Roman"/>
        </w:rPr>
        <w:t xml:space="preserve">За каждое правильно угаданное слово – 1 балл. </w:t>
      </w:r>
    </w:p>
    <w:p w:rsidR="0074136E" w:rsidRPr="0010256B" w:rsidRDefault="0074136E" w:rsidP="0074136E">
      <w:pPr>
        <w:rPr>
          <w:sz w:val="22"/>
          <w:szCs w:val="22"/>
        </w:rPr>
      </w:pPr>
      <w:r w:rsidRPr="0010256B">
        <w:rPr>
          <w:sz w:val="22"/>
          <w:szCs w:val="22"/>
        </w:rPr>
        <w:t xml:space="preserve">Максимальная оценка – </w:t>
      </w:r>
      <w:r w:rsidRPr="0010256B">
        <w:rPr>
          <w:b/>
          <w:sz w:val="22"/>
          <w:szCs w:val="22"/>
        </w:rPr>
        <w:t>10 баллов.</w:t>
      </w:r>
    </w:p>
    <w:p w:rsidR="0074136E" w:rsidRPr="0010256B" w:rsidRDefault="0074136E" w:rsidP="0074136E">
      <w:pPr>
        <w:jc w:val="both"/>
        <w:rPr>
          <w:sz w:val="22"/>
          <w:szCs w:val="22"/>
        </w:rPr>
      </w:pPr>
    </w:p>
    <w:p w:rsidR="0074136E" w:rsidRPr="0010256B" w:rsidRDefault="0074136E" w:rsidP="0074136E">
      <w:pPr>
        <w:rPr>
          <w:sz w:val="22"/>
          <w:szCs w:val="22"/>
        </w:rPr>
      </w:pPr>
    </w:p>
    <w:p w:rsidR="0074136E" w:rsidRPr="0010256B" w:rsidRDefault="0074136E" w:rsidP="0074136E">
      <w:pPr>
        <w:jc w:val="center"/>
        <w:rPr>
          <w:b/>
          <w:sz w:val="22"/>
          <w:szCs w:val="22"/>
        </w:rPr>
      </w:pPr>
      <w:r w:rsidRPr="0010256B">
        <w:rPr>
          <w:b/>
          <w:sz w:val="22"/>
          <w:szCs w:val="22"/>
        </w:rPr>
        <w:t xml:space="preserve">ТУР </w:t>
      </w:r>
      <w:r w:rsidRPr="0010256B">
        <w:rPr>
          <w:b/>
          <w:sz w:val="22"/>
          <w:szCs w:val="22"/>
          <w:lang w:val="en-US"/>
        </w:rPr>
        <w:t>II</w:t>
      </w:r>
    </w:p>
    <w:p w:rsidR="0074136E" w:rsidRPr="0010256B" w:rsidRDefault="0074136E" w:rsidP="0074136E">
      <w:pPr>
        <w:jc w:val="center"/>
        <w:rPr>
          <w:b/>
          <w:sz w:val="22"/>
          <w:szCs w:val="22"/>
          <w:u w:val="single"/>
        </w:rPr>
      </w:pPr>
    </w:p>
    <w:p w:rsidR="0074136E" w:rsidRPr="0010256B" w:rsidRDefault="0074136E" w:rsidP="0074136E">
      <w:pPr>
        <w:jc w:val="center"/>
        <w:rPr>
          <w:b/>
          <w:sz w:val="22"/>
          <w:szCs w:val="22"/>
          <w:u w:val="single"/>
        </w:rPr>
      </w:pPr>
      <w:r w:rsidRPr="0010256B">
        <w:rPr>
          <w:b/>
          <w:sz w:val="22"/>
          <w:szCs w:val="22"/>
          <w:u w:val="single"/>
        </w:rPr>
        <w:t>Задание № 9</w:t>
      </w:r>
    </w:p>
    <w:p w:rsidR="0074136E" w:rsidRPr="0010256B" w:rsidRDefault="0074136E" w:rsidP="0074136E">
      <w:pPr>
        <w:jc w:val="both"/>
        <w:rPr>
          <w:b/>
          <w:bCs/>
          <w:sz w:val="22"/>
          <w:szCs w:val="22"/>
        </w:rPr>
      </w:pPr>
      <w:r w:rsidRPr="0010256B">
        <w:rPr>
          <w:b/>
          <w:bCs/>
          <w:sz w:val="22"/>
          <w:szCs w:val="22"/>
        </w:rPr>
        <w:t xml:space="preserve">Напишите сочинение-эссе на одну из предложенных ниже тем по вашему выбору. Помните, что вы можете согласиться с высказыванием, ставшим темой вашей работы, но можете не согласиться с ним или согласиться частично. Главное – аргументируйте вашу точку зрения. </w:t>
      </w:r>
    </w:p>
    <w:p w:rsidR="0074136E" w:rsidRPr="0010256B" w:rsidRDefault="0074136E" w:rsidP="0074136E">
      <w:pPr>
        <w:jc w:val="both"/>
        <w:rPr>
          <w:b/>
          <w:bCs/>
          <w:sz w:val="22"/>
          <w:szCs w:val="22"/>
        </w:rPr>
      </w:pPr>
    </w:p>
    <w:p w:rsidR="0074136E" w:rsidRPr="0010256B" w:rsidRDefault="0074136E" w:rsidP="0074136E">
      <w:pPr>
        <w:jc w:val="both"/>
        <w:rPr>
          <w:b/>
          <w:sz w:val="22"/>
          <w:szCs w:val="22"/>
        </w:rPr>
      </w:pPr>
      <w:r w:rsidRPr="0010256B">
        <w:rPr>
          <w:b/>
          <w:sz w:val="22"/>
          <w:szCs w:val="22"/>
        </w:rPr>
        <w:t>Критерии оценки:</w:t>
      </w:r>
    </w:p>
    <w:p w:rsidR="0074136E" w:rsidRPr="0010256B" w:rsidRDefault="0074136E" w:rsidP="0074136E">
      <w:pPr>
        <w:jc w:val="both"/>
        <w:rPr>
          <w:b/>
          <w:sz w:val="22"/>
          <w:szCs w:val="22"/>
        </w:rPr>
      </w:pPr>
    </w:p>
    <w:p w:rsidR="0074136E" w:rsidRPr="0010256B" w:rsidRDefault="0074136E" w:rsidP="0074136E">
      <w:pPr>
        <w:jc w:val="both"/>
        <w:rPr>
          <w:bCs/>
          <w:sz w:val="22"/>
          <w:szCs w:val="22"/>
        </w:rPr>
      </w:pPr>
      <w:r w:rsidRPr="0010256B">
        <w:rPr>
          <w:bCs/>
          <w:sz w:val="22"/>
          <w:szCs w:val="22"/>
        </w:rPr>
        <w:t>Жюри при проверке руководствуется оценкой работы по следующим критериям:</w:t>
      </w:r>
    </w:p>
    <w:p w:rsidR="0074136E" w:rsidRPr="0010256B" w:rsidRDefault="0074136E" w:rsidP="0074136E">
      <w:pPr>
        <w:jc w:val="both"/>
        <w:rPr>
          <w:b/>
          <w:bCs/>
          <w:sz w:val="22"/>
          <w:szCs w:val="22"/>
        </w:rPr>
      </w:pPr>
    </w:p>
    <w:p w:rsidR="0074136E" w:rsidRPr="0010256B" w:rsidRDefault="0074136E" w:rsidP="0074136E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bCs/>
          <w:i/>
          <w:sz w:val="22"/>
          <w:szCs w:val="22"/>
        </w:rPr>
      </w:pPr>
      <w:r w:rsidRPr="0010256B">
        <w:rPr>
          <w:bCs/>
          <w:i/>
          <w:sz w:val="22"/>
          <w:szCs w:val="22"/>
        </w:rPr>
        <w:t xml:space="preserve">Раскрытие обоснованности выбора темы. </w:t>
      </w:r>
      <w:r w:rsidRPr="0010256B">
        <w:rPr>
          <w:b/>
          <w:bCs/>
          <w:sz w:val="22"/>
          <w:szCs w:val="22"/>
        </w:rPr>
        <w:t>(2 балла)</w:t>
      </w:r>
    </w:p>
    <w:p w:rsidR="0074136E" w:rsidRPr="0010256B" w:rsidRDefault="0074136E" w:rsidP="0074136E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bCs/>
          <w:i/>
          <w:sz w:val="22"/>
          <w:szCs w:val="22"/>
        </w:rPr>
      </w:pPr>
      <w:r w:rsidRPr="0010256B">
        <w:rPr>
          <w:i/>
          <w:sz w:val="22"/>
          <w:szCs w:val="22"/>
        </w:rPr>
        <w:t>Знание социальных фактов. Соответствие между высказываемыми теоретическими положениями и приводимым фактическим материалом</w:t>
      </w:r>
      <w:r w:rsidRPr="0010256B">
        <w:rPr>
          <w:bCs/>
          <w:i/>
          <w:sz w:val="22"/>
          <w:szCs w:val="22"/>
        </w:rPr>
        <w:t>.</w:t>
      </w:r>
      <w:r w:rsidRPr="0010256B">
        <w:rPr>
          <w:b/>
          <w:bCs/>
          <w:sz w:val="22"/>
          <w:szCs w:val="22"/>
        </w:rPr>
        <w:t xml:space="preserve"> (3 балла)</w:t>
      </w:r>
    </w:p>
    <w:p w:rsidR="0074136E" w:rsidRPr="0010256B" w:rsidRDefault="0074136E" w:rsidP="0074136E">
      <w:pPr>
        <w:pStyle w:val="3"/>
        <w:numPr>
          <w:ilvl w:val="0"/>
          <w:numId w:val="9"/>
        </w:numPr>
        <w:tabs>
          <w:tab w:val="left" w:pos="426"/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/>
        <w:ind w:left="426" w:hanging="426"/>
        <w:jc w:val="both"/>
        <w:rPr>
          <w:i/>
          <w:sz w:val="22"/>
          <w:szCs w:val="22"/>
        </w:rPr>
      </w:pPr>
      <w:r w:rsidRPr="0010256B">
        <w:rPr>
          <w:i/>
          <w:sz w:val="22"/>
          <w:szCs w:val="22"/>
        </w:rPr>
        <w:t>Владение теоретическим материалом (понятия, термины и др.).</w:t>
      </w:r>
      <w:r w:rsidRPr="0010256B">
        <w:rPr>
          <w:b/>
          <w:bCs/>
          <w:sz w:val="22"/>
          <w:szCs w:val="22"/>
        </w:rPr>
        <w:t xml:space="preserve"> (4 балла)</w:t>
      </w:r>
    </w:p>
    <w:p w:rsidR="0074136E" w:rsidRPr="0010256B" w:rsidRDefault="0074136E" w:rsidP="0074136E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bCs/>
          <w:i/>
          <w:sz w:val="22"/>
          <w:szCs w:val="22"/>
        </w:rPr>
      </w:pPr>
      <w:r w:rsidRPr="0010256B">
        <w:rPr>
          <w:i/>
          <w:sz w:val="22"/>
          <w:szCs w:val="22"/>
        </w:rPr>
        <w:t>Аргументированность суждений и выводов, их четкость и их соответствие поставленным автором перед собой задачам</w:t>
      </w:r>
      <w:r w:rsidRPr="0010256B">
        <w:rPr>
          <w:bCs/>
          <w:i/>
          <w:sz w:val="22"/>
          <w:szCs w:val="22"/>
        </w:rPr>
        <w:t>.</w:t>
      </w:r>
      <w:r w:rsidRPr="0010256B">
        <w:rPr>
          <w:b/>
          <w:bCs/>
          <w:sz w:val="22"/>
          <w:szCs w:val="22"/>
        </w:rPr>
        <w:t xml:space="preserve"> (4 балла)</w:t>
      </w:r>
    </w:p>
    <w:p w:rsidR="0074136E" w:rsidRPr="0010256B" w:rsidRDefault="0074136E" w:rsidP="0074136E">
      <w:pPr>
        <w:pStyle w:val="3"/>
        <w:numPr>
          <w:ilvl w:val="0"/>
          <w:numId w:val="9"/>
        </w:numPr>
        <w:tabs>
          <w:tab w:val="left" w:pos="426"/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/>
        <w:ind w:left="426" w:hanging="426"/>
        <w:jc w:val="both"/>
        <w:rPr>
          <w:i/>
          <w:sz w:val="22"/>
          <w:szCs w:val="22"/>
        </w:rPr>
      </w:pPr>
      <w:r w:rsidRPr="0010256B">
        <w:rPr>
          <w:i/>
          <w:sz w:val="22"/>
          <w:szCs w:val="22"/>
        </w:rPr>
        <w:t>Знание  мнений ученых-обществоведов.</w:t>
      </w:r>
      <w:r w:rsidRPr="0010256B">
        <w:rPr>
          <w:b/>
          <w:bCs/>
          <w:sz w:val="22"/>
          <w:szCs w:val="22"/>
        </w:rPr>
        <w:t xml:space="preserve"> (4 балла)</w:t>
      </w:r>
    </w:p>
    <w:p w:rsidR="0074136E" w:rsidRPr="0010256B" w:rsidRDefault="0074136E" w:rsidP="0074136E">
      <w:pPr>
        <w:pStyle w:val="3"/>
        <w:numPr>
          <w:ilvl w:val="0"/>
          <w:numId w:val="9"/>
        </w:numPr>
        <w:tabs>
          <w:tab w:val="left" w:pos="426"/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/>
        <w:ind w:left="426" w:hanging="426"/>
        <w:jc w:val="both"/>
        <w:rPr>
          <w:i/>
          <w:sz w:val="22"/>
          <w:szCs w:val="22"/>
        </w:rPr>
      </w:pPr>
      <w:r w:rsidRPr="0010256B">
        <w:rPr>
          <w:i/>
          <w:sz w:val="22"/>
          <w:szCs w:val="22"/>
        </w:rPr>
        <w:t>Внутреннее смысловое единство, соответствие теме.</w:t>
      </w:r>
      <w:r w:rsidRPr="0010256B">
        <w:rPr>
          <w:b/>
          <w:bCs/>
          <w:sz w:val="22"/>
          <w:szCs w:val="22"/>
        </w:rPr>
        <w:t xml:space="preserve"> (4 балла)</w:t>
      </w:r>
    </w:p>
    <w:p w:rsidR="0074136E" w:rsidRPr="0010256B" w:rsidRDefault="0074136E" w:rsidP="0074136E">
      <w:pPr>
        <w:numPr>
          <w:ilvl w:val="0"/>
          <w:numId w:val="9"/>
        </w:numPr>
        <w:tabs>
          <w:tab w:val="left" w:pos="426"/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ind w:left="426" w:hanging="426"/>
        <w:jc w:val="both"/>
        <w:rPr>
          <w:i/>
          <w:sz w:val="22"/>
          <w:szCs w:val="22"/>
        </w:rPr>
      </w:pPr>
      <w:r w:rsidRPr="0010256B">
        <w:rPr>
          <w:i/>
          <w:sz w:val="22"/>
          <w:szCs w:val="22"/>
        </w:rPr>
        <w:t>Свободная композиция и непринужденность повествования</w:t>
      </w:r>
      <w:r w:rsidRPr="0010256B">
        <w:rPr>
          <w:bCs/>
          <w:i/>
          <w:sz w:val="22"/>
          <w:szCs w:val="22"/>
        </w:rPr>
        <w:t>.</w:t>
      </w:r>
      <w:r w:rsidRPr="0010256B">
        <w:rPr>
          <w:b/>
          <w:bCs/>
          <w:sz w:val="22"/>
          <w:szCs w:val="22"/>
        </w:rPr>
        <w:t xml:space="preserve"> (3 балла)</w:t>
      </w:r>
    </w:p>
    <w:p w:rsidR="0074136E" w:rsidRPr="0010256B" w:rsidRDefault="0074136E" w:rsidP="0074136E">
      <w:pPr>
        <w:numPr>
          <w:ilvl w:val="0"/>
          <w:numId w:val="9"/>
        </w:numPr>
        <w:tabs>
          <w:tab w:val="left" w:pos="426"/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ind w:left="426" w:hanging="426"/>
        <w:jc w:val="both"/>
        <w:rPr>
          <w:i/>
          <w:sz w:val="22"/>
          <w:szCs w:val="22"/>
        </w:rPr>
      </w:pPr>
      <w:r w:rsidRPr="0010256B">
        <w:rPr>
          <w:i/>
          <w:sz w:val="22"/>
          <w:szCs w:val="22"/>
        </w:rPr>
        <w:t>Представление собственной точки зрения автора при раскрытии темы</w:t>
      </w:r>
      <w:r w:rsidRPr="0010256B">
        <w:rPr>
          <w:bCs/>
          <w:i/>
          <w:sz w:val="22"/>
          <w:szCs w:val="22"/>
        </w:rPr>
        <w:t>.</w:t>
      </w:r>
      <w:r w:rsidRPr="0010256B">
        <w:rPr>
          <w:b/>
          <w:bCs/>
          <w:sz w:val="22"/>
          <w:szCs w:val="22"/>
        </w:rPr>
        <w:t xml:space="preserve"> (3 балла)</w:t>
      </w:r>
    </w:p>
    <w:p w:rsidR="0074136E" w:rsidRPr="0010256B" w:rsidRDefault="0074136E" w:rsidP="0074136E">
      <w:pPr>
        <w:numPr>
          <w:ilvl w:val="0"/>
          <w:numId w:val="9"/>
        </w:numPr>
        <w:tabs>
          <w:tab w:val="left" w:pos="426"/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ind w:left="426" w:hanging="426"/>
        <w:jc w:val="both"/>
        <w:rPr>
          <w:i/>
          <w:sz w:val="22"/>
          <w:szCs w:val="22"/>
        </w:rPr>
      </w:pPr>
      <w:r w:rsidRPr="0010256B">
        <w:rPr>
          <w:i/>
          <w:sz w:val="22"/>
          <w:szCs w:val="22"/>
        </w:rPr>
        <w:t>Оригинальность решения проблемы, аргументации.</w:t>
      </w:r>
      <w:r w:rsidRPr="0010256B">
        <w:rPr>
          <w:b/>
          <w:bCs/>
          <w:sz w:val="22"/>
          <w:szCs w:val="22"/>
        </w:rPr>
        <w:t xml:space="preserve"> (3 балла)</w:t>
      </w:r>
    </w:p>
    <w:p w:rsidR="0074136E" w:rsidRPr="0010256B" w:rsidRDefault="0074136E" w:rsidP="0074136E">
      <w:pPr>
        <w:jc w:val="both"/>
        <w:rPr>
          <w:b/>
          <w:sz w:val="22"/>
          <w:szCs w:val="22"/>
        </w:rPr>
      </w:pPr>
    </w:p>
    <w:p w:rsidR="0074136E" w:rsidRPr="0010256B" w:rsidRDefault="0074136E" w:rsidP="0074136E">
      <w:pPr>
        <w:jc w:val="both"/>
        <w:rPr>
          <w:sz w:val="22"/>
          <w:szCs w:val="22"/>
        </w:rPr>
      </w:pPr>
      <w:r w:rsidRPr="0010256B">
        <w:rPr>
          <w:sz w:val="22"/>
          <w:szCs w:val="22"/>
        </w:rPr>
        <w:t xml:space="preserve">Максимальная оценка – </w:t>
      </w:r>
      <w:r w:rsidRPr="0010256B">
        <w:rPr>
          <w:b/>
          <w:sz w:val="22"/>
          <w:szCs w:val="22"/>
        </w:rPr>
        <w:t>30 баллов.</w:t>
      </w:r>
      <w:r w:rsidRPr="0010256B">
        <w:rPr>
          <w:sz w:val="22"/>
          <w:szCs w:val="22"/>
        </w:rPr>
        <w:t xml:space="preserve"> </w:t>
      </w:r>
    </w:p>
    <w:p w:rsidR="0074136E" w:rsidRPr="0010256B" w:rsidRDefault="0074136E" w:rsidP="0074136E">
      <w:pPr>
        <w:jc w:val="both"/>
        <w:rPr>
          <w:b/>
          <w:bCs/>
          <w:sz w:val="22"/>
          <w:szCs w:val="22"/>
        </w:rPr>
      </w:pPr>
    </w:p>
    <w:p w:rsidR="0074136E" w:rsidRPr="0010256B" w:rsidRDefault="0074136E" w:rsidP="0074136E">
      <w:pPr>
        <w:jc w:val="both"/>
        <w:rPr>
          <w:b/>
          <w:sz w:val="22"/>
          <w:szCs w:val="22"/>
          <w:lang w:val="en-US"/>
        </w:rPr>
      </w:pPr>
      <w:r w:rsidRPr="0010256B">
        <w:rPr>
          <w:b/>
          <w:sz w:val="22"/>
          <w:szCs w:val="22"/>
        </w:rPr>
        <w:t xml:space="preserve"> Темы:</w:t>
      </w:r>
    </w:p>
    <w:p w:rsidR="0074136E" w:rsidRPr="0010256B" w:rsidRDefault="0074136E" w:rsidP="0074136E">
      <w:pPr>
        <w:numPr>
          <w:ilvl w:val="0"/>
          <w:numId w:val="16"/>
        </w:numPr>
        <w:tabs>
          <w:tab w:val="left" w:pos="567"/>
        </w:tabs>
        <w:ind w:left="567" w:hanging="425"/>
        <w:jc w:val="both"/>
        <w:rPr>
          <w:sz w:val="22"/>
          <w:szCs w:val="22"/>
        </w:rPr>
      </w:pPr>
      <w:r w:rsidRPr="0010256B">
        <w:rPr>
          <w:sz w:val="22"/>
          <w:szCs w:val="22"/>
        </w:rPr>
        <w:t>Если хорошо устроенное государство поставит непригодную власть над хорошо установленными законами, то законы эти не принесут никакой пользы… (Платон. «Законы»)</w:t>
      </w:r>
    </w:p>
    <w:p w:rsidR="0074136E" w:rsidRPr="0010256B" w:rsidRDefault="0074136E" w:rsidP="0074136E">
      <w:pPr>
        <w:numPr>
          <w:ilvl w:val="0"/>
          <w:numId w:val="16"/>
        </w:numPr>
        <w:tabs>
          <w:tab w:val="left" w:pos="567"/>
        </w:tabs>
        <w:ind w:left="567" w:hanging="425"/>
        <w:jc w:val="both"/>
        <w:rPr>
          <w:rStyle w:val="w"/>
          <w:sz w:val="22"/>
          <w:szCs w:val="22"/>
        </w:rPr>
      </w:pPr>
      <w:r w:rsidRPr="0010256B">
        <w:rPr>
          <w:sz w:val="22"/>
          <w:szCs w:val="22"/>
        </w:rPr>
        <w:t>Оружие критики не может, конечно, заменить критики оружием, материальная сила должна быть опрокинута материальной же силой; но и теория становится материальной силой, как только она овладевает массами. (Карл Маркс</w:t>
      </w:r>
      <w:r w:rsidRPr="0010256B">
        <w:rPr>
          <w:rStyle w:val="w"/>
          <w:sz w:val="22"/>
          <w:szCs w:val="22"/>
        </w:rPr>
        <w:t>)</w:t>
      </w:r>
    </w:p>
    <w:p w:rsidR="0074136E" w:rsidRPr="0010256B" w:rsidRDefault="0074136E" w:rsidP="0074136E">
      <w:pPr>
        <w:numPr>
          <w:ilvl w:val="0"/>
          <w:numId w:val="16"/>
        </w:numPr>
        <w:tabs>
          <w:tab w:val="left" w:pos="567"/>
        </w:tabs>
        <w:ind w:left="567" w:hanging="425"/>
        <w:jc w:val="both"/>
        <w:rPr>
          <w:sz w:val="22"/>
          <w:szCs w:val="22"/>
        </w:rPr>
      </w:pPr>
      <w:r w:rsidRPr="0010256B">
        <w:rPr>
          <w:sz w:val="22"/>
          <w:szCs w:val="22"/>
        </w:rPr>
        <w:t>Нельзя добиться экономического процветания налетами на государственную казну. (Герберт Гувер)</w:t>
      </w:r>
    </w:p>
    <w:p w:rsidR="0074136E" w:rsidRPr="0010256B" w:rsidRDefault="0074136E" w:rsidP="0074136E">
      <w:pPr>
        <w:numPr>
          <w:ilvl w:val="0"/>
          <w:numId w:val="16"/>
        </w:numPr>
        <w:tabs>
          <w:tab w:val="left" w:pos="567"/>
        </w:tabs>
        <w:ind w:left="567" w:hanging="425"/>
        <w:jc w:val="both"/>
        <w:rPr>
          <w:sz w:val="22"/>
          <w:szCs w:val="22"/>
        </w:rPr>
      </w:pPr>
      <w:r w:rsidRPr="0010256B">
        <w:rPr>
          <w:sz w:val="22"/>
          <w:szCs w:val="22"/>
        </w:rPr>
        <w:t>Право есть принудительное требование реализации определенного минимального добра, или порядка, не допускающего известных проявлений зла. (В.С. Соловьев. «Оправдание добра. Нравственная философия»)</w:t>
      </w:r>
    </w:p>
    <w:p w:rsidR="0074136E" w:rsidRPr="0010256B" w:rsidRDefault="0074136E" w:rsidP="0074136E">
      <w:pPr>
        <w:numPr>
          <w:ilvl w:val="0"/>
          <w:numId w:val="16"/>
        </w:numPr>
        <w:tabs>
          <w:tab w:val="left" w:pos="567"/>
        </w:tabs>
        <w:ind w:left="567" w:hanging="425"/>
        <w:jc w:val="both"/>
        <w:rPr>
          <w:sz w:val="22"/>
          <w:szCs w:val="22"/>
        </w:rPr>
      </w:pPr>
      <w:r w:rsidRPr="0010256B">
        <w:rPr>
          <w:sz w:val="22"/>
          <w:szCs w:val="22"/>
        </w:rPr>
        <w:t>Не имеет значения, кто перед вами: толпа академиков или толпа водовозов. И то и другое – толпа (Гюстав Лебон)</w:t>
      </w:r>
    </w:p>
    <w:p w:rsidR="0074136E" w:rsidRPr="0010256B" w:rsidRDefault="0074136E" w:rsidP="0074136E">
      <w:pPr>
        <w:numPr>
          <w:ilvl w:val="0"/>
          <w:numId w:val="16"/>
        </w:numPr>
        <w:tabs>
          <w:tab w:val="left" w:pos="567"/>
        </w:tabs>
        <w:ind w:left="567" w:hanging="425"/>
        <w:jc w:val="both"/>
        <w:rPr>
          <w:sz w:val="22"/>
          <w:szCs w:val="22"/>
        </w:rPr>
      </w:pPr>
      <w:r w:rsidRPr="0010256B">
        <w:rPr>
          <w:sz w:val="22"/>
          <w:szCs w:val="22"/>
        </w:rPr>
        <w:t>Спад – это когда сосед теряет работу, кризис – когда работу теряете вы. (Гарри Трумэн)</w:t>
      </w:r>
    </w:p>
    <w:p w:rsidR="0074136E" w:rsidRPr="0010256B" w:rsidRDefault="0074136E" w:rsidP="0074136E">
      <w:pPr>
        <w:numPr>
          <w:ilvl w:val="0"/>
          <w:numId w:val="16"/>
        </w:numPr>
        <w:tabs>
          <w:tab w:val="left" w:pos="567"/>
        </w:tabs>
        <w:ind w:left="567" w:hanging="425"/>
        <w:jc w:val="both"/>
        <w:rPr>
          <w:rStyle w:val="FontStyle12"/>
        </w:rPr>
      </w:pPr>
      <w:r w:rsidRPr="0010256B">
        <w:rPr>
          <w:sz w:val="22"/>
          <w:szCs w:val="22"/>
        </w:rPr>
        <w:t>Инновация отличает лидера от последователя. (</w:t>
      </w:r>
      <w:r w:rsidRPr="0010256B">
        <w:rPr>
          <w:rStyle w:val="FontStyle12"/>
        </w:rPr>
        <w:t>Стив Джобс)</w:t>
      </w:r>
    </w:p>
    <w:p w:rsidR="0074136E" w:rsidRPr="0010256B" w:rsidRDefault="0074136E" w:rsidP="0074136E">
      <w:pPr>
        <w:numPr>
          <w:ilvl w:val="0"/>
          <w:numId w:val="16"/>
        </w:numPr>
        <w:tabs>
          <w:tab w:val="left" w:pos="567"/>
        </w:tabs>
        <w:ind w:left="567" w:hanging="425"/>
        <w:jc w:val="both"/>
        <w:rPr>
          <w:sz w:val="22"/>
          <w:szCs w:val="22"/>
        </w:rPr>
      </w:pPr>
      <w:r w:rsidRPr="0010256B">
        <w:rPr>
          <w:sz w:val="22"/>
          <w:szCs w:val="22"/>
        </w:rPr>
        <w:t>Закон – это свободный от безотчетных позывов разум. (Аристотель. «Политика»)</w:t>
      </w:r>
    </w:p>
    <w:p w:rsidR="0074136E" w:rsidRPr="0010256B" w:rsidRDefault="0074136E" w:rsidP="0074136E">
      <w:pPr>
        <w:numPr>
          <w:ilvl w:val="0"/>
          <w:numId w:val="16"/>
        </w:numPr>
        <w:tabs>
          <w:tab w:val="left" w:pos="567"/>
        </w:tabs>
        <w:ind w:left="567" w:hanging="425"/>
        <w:jc w:val="both"/>
        <w:rPr>
          <w:sz w:val="22"/>
          <w:szCs w:val="22"/>
        </w:rPr>
      </w:pPr>
      <w:r w:rsidRPr="0010256B">
        <w:rPr>
          <w:sz w:val="22"/>
          <w:szCs w:val="22"/>
        </w:rPr>
        <w:t>Быть сумасшедшим — это социальное понятие; для того чтобы распознать ментальные расстройства, мы пользуемся социальными мерками. (</w:t>
      </w:r>
      <w:hyperlink r:id="rId19" w:tooltip="Цитата из книги" w:history="1">
        <w:r w:rsidRPr="0010256B">
          <w:rPr>
            <w:sz w:val="22"/>
            <w:szCs w:val="22"/>
          </w:rPr>
          <w:t>Карл Густав Юнг</w:t>
        </w:r>
      </w:hyperlink>
      <w:r w:rsidRPr="0010256B">
        <w:rPr>
          <w:sz w:val="22"/>
          <w:szCs w:val="22"/>
        </w:rPr>
        <w:t>)</w:t>
      </w:r>
    </w:p>
    <w:p w:rsidR="0074136E" w:rsidRPr="0010256B" w:rsidRDefault="0074136E" w:rsidP="0074136E">
      <w:pPr>
        <w:jc w:val="right"/>
        <w:rPr>
          <w:b/>
          <w:bCs/>
          <w:i/>
          <w:iCs/>
          <w:sz w:val="22"/>
          <w:szCs w:val="22"/>
        </w:rPr>
      </w:pPr>
    </w:p>
    <w:p w:rsidR="0074136E" w:rsidRPr="0010256B" w:rsidRDefault="0074136E" w:rsidP="0074136E">
      <w:pPr>
        <w:rPr>
          <w:b/>
          <w:bCs/>
          <w:sz w:val="22"/>
          <w:szCs w:val="22"/>
        </w:rPr>
      </w:pPr>
    </w:p>
    <w:p w:rsidR="0074136E" w:rsidRPr="0010256B" w:rsidRDefault="0074136E" w:rsidP="0074136E">
      <w:pPr>
        <w:jc w:val="center"/>
        <w:rPr>
          <w:sz w:val="22"/>
          <w:szCs w:val="22"/>
        </w:rPr>
      </w:pPr>
    </w:p>
    <w:p w:rsidR="0074136E" w:rsidRDefault="0074136E"/>
    <w:sectPr w:rsidR="0074136E" w:rsidSect="00215198">
      <w:footerReference w:type="default" r:id="rId2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5A" w:rsidRDefault="0074136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</w:t>
    </w:r>
    <w:r>
      <w:fldChar w:fldCharType="end"/>
    </w:r>
  </w:p>
  <w:p w:rsidR="00D52D5A" w:rsidRDefault="0074136E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3DCC72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8458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4C8ABB7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8"/>
        <w:szCs w:val="28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8"/>
        <w:szCs w:val="28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8"/>
        <w:szCs w:val="28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8"/>
        <w:szCs w:val="28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8"/>
        <w:szCs w:val="28"/>
        <w:lang w:val="ru-RU"/>
      </w:rPr>
    </w:lvl>
  </w:abstractNum>
  <w:abstractNum w:abstractNumId="4">
    <w:nsid w:val="00000005"/>
    <w:multiLevelType w:val="multilevel"/>
    <w:tmpl w:val="9A1240B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8F6EE16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2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sz w:val="28"/>
        <w:szCs w:val="28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sz w:val="28"/>
        <w:szCs w:val="28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sz w:val="28"/>
        <w:szCs w:val="28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  <w:sz w:val="28"/>
        <w:szCs w:val="28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sz w:val="28"/>
        <w:szCs w:val="28"/>
        <w:lang w:val="ru-RU"/>
      </w:r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lang w:val="ru-RU"/>
      </w:rPr>
    </w:lvl>
  </w:abstractNum>
  <w:abstractNum w:abstractNumId="8">
    <w:nsid w:val="078E0D72"/>
    <w:multiLevelType w:val="hybridMultilevel"/>
    <w:tmpl w:val="029A3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A5A56"/>
    <w:multiLevelType w:val="hybridMultilevel"/>
    <w:tmpl w:val="495E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17B79"/>
    <w:multiLevelType w:val="hybridMultilevel"/>
    <w:tmpl w:val="4CD27FB2"/>
    <w:lvl w:ilvl="0" w:tplc="8D3A74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F07BE"/>
    <w:multiLevelType w:val="multilevel"/>
    <w:tmpl w:val="0772FE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sz w:val="24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F5C0BB4"/>
    <w:multiLevelType w:val="hybridMultilevel"/>
    <w:tmpl w:val="707A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12A1D"/>
    <w:multiLevelType w:val="hybridMultilevel"/>
    <w:tmpl w:val="B7D6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F604C"/>
    <w:multiLevelType w:val="hybridMultilevel"/>
    <w:tmpl w:val="4F329F26"/>
    <w:lvl w:ilvl="0" w:tplc="0419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4462278"/>
    <w:multiLevelType w:val="hybridMultilevel"/>
    <w:tmpl w:val="76B4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26418"/>
    <w:multiLevelType w:val="hybridMultilevel"/>
    <w:tmpl w:val="F3349608"/>
    <w:lvl w:ilvl="0" w:tplc="389AD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8E210D"/>
    <w:multiLevelType w:val="hybridMultilevel"/>
    <w:tmpl w:val="CD1E81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22F9F"/>
    <w:multiLevelType w:val="hybridMultilevel"/>
    <w:tmpl w:val="554E055A"/>
    <w:lvl w:ilvl="0" w:tplc="AB4ADA4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2675A"/>
    <w:multiLevelType w:val="hybridMultilevel"/>
    <w:tmpl w:val="CCE04C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940BD"/>
    <w:multiLevelType w:val="hybridMultilevel"/>
    <w:tmpl w:val="747654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61199"/>
    <w:multiLevelType w:val="hybridMultilevel"/>
    <w:tmpl w:val="9CEE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F64D6D"/>
    <w:multiLevelType w:val="hybridMultilevel"/>
    <w:tmpl w:val="2092FF46"/>
    <w:lvl w:ilvl="0" w:tplc="AB4ADA4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7827B0"/>
    <w:multiLevelType w:val="hybridMultilevel"/>
    <w:tmpl w:val="BDD2CB04"/>
    <w:lvl w:ilvl="0" w:tplc="DF6AA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15"/>
  </w:num>
  <w:num w:numId="5">
    <w:abstractNumId w:val="13"/>
  </w:num>
  <w:num w:numId="6">
    <w:abstractNumId w:val="19"/>
  </w:num>
  <w:num w:numId="7">
    <w:abstractNumId w:val="20"/>
  </w:num>
  <w:num w:numId="8">
    <w:abstractNumId w:val="14"/>
  </w:num>
  <w:num w:numId="9">
    <w:abstractNumId w:val="10"/>
  </w:num>
  <w:num w:numId="10">
    <w:abstractNumId w:val="0"/>
  </w:num>
  <w:num w:numId="11">
    <w:abstractNumId w:val="4"/>
  </w:num>
  <w:num w:numId="12">
    <w:abstractNumId w:val="17"/>
  </w:num>
  <w:num w:numId="13">
    <w:abstractNumId w:val="12"/>
  </w:num>
  <w:num w:numId="14">
    <w:abstractNumId w:val="22"/>
  </w:num>
  <w:num w:numId="15">
    <w:abstractNumId w:val="8"/>
  </w:num>
  <w:num w:numId="16">
    <w:abstractNumId w:val="21"/>
  </w:num>
  <w:num w:numId="17">
    <w:abstractNumId w:val="9"/>
  </w:num>
  <w:num w:numId="18">
    <w:abstractNumId w:val="18"/>
  </w:num>
  <w:num w:numId="19">
    <w:abstractNumId w:val="11"/>
  </w:num>
  <w:num w:numId="20">
    <w:abstractNumId w:val="6"/>
  </w:num>
  <w:num w:numId="21">
    <w:abstractNumId w:val="7"/>
  </w:num>
  <w:num w:numId="22">
    <w:abstractNumId w:val="2"/>
  </w:num>
  <w:num w:numId="23">
    <w:abstractNumId w:val="5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136E"/>
    <w:rsid w:val="001177A0"/>
    <w:rsid w:val="002621D8"/>
    <w:rsid w:val="003F2B5A"/>
    <w:rsid w:val="0074136E"/>
    <w:rsid w:val="00762EC7"/>
    <w:rsid w:val="00C22CFC"/>
    <w:rsid w:val="00C9046C"/>
    <w:rsid w:val="00DD0292"/>
    <w:rsid w:val="00E37832"/>
    <w:rsid w:val="00E732BD"/>
    <w:rsid w:val="00E75748"/>
    <w:rsid w:val="00EB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6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3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a"/>
    <w:rsid w:val="0074136E"/>
    <w:pPr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sz w:val="22"/>
      <w:szCs w:val="20"/>
    </w:rPr>
  </w:style>
  <w:style w:type="paragraph" w:customStyle="1" w:styleId="a4">
    <w:name w:val="????? ??????"/>
    <w:basedOn w:val="a"/>
    <w:rsid w:val="0074136E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Cs w:val="20"/>
    </w:rPr>
  </w:style>
  <w:style w:type="paragraph" w:styleId="a5">
    <w:name w:val="Body Text"/>
    <w:basedOn w:val="a"/>
    <w:link w:val="a6"/>
    <w:uiPriority w:val="99"/>
    <w:unhideWhenUsed/>
    <w:rsid w:val="0074136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4136E"/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7413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41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136E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7413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4136E"/>
    <w:rPr>
      <w:rFonts w:ascii="Times New Roman" w:eastAsia="Times New Roman" w:hAnsi="Times New Roman"/>
      <w:sz w:val="16"/>
      <w:szCs w:val="16"/>
    </w:rPr>
  </w:style>
  <w:style w:type="paragraph" w:styleId="a9">
    <w:name w:val="No Spacing"/>
    <w:uiPriority w:val="1"/>
    <w:qFormat/>
    <w:rsid w:val="0074136E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74136E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uiPriority w:val="99"/>
    <w:rsid w:val="0074136E"/>
    <w:pPr>
      <w:spacing w:before="100" w:beforeAutospacing="1" w:after="100" w:afterAutospacing="1"/>
    </w:pPr>
  </w:style>
  <w:style w:type="character" w:customStyle="1" w:styleId="w">
    <w:name w:val="w"/>
    <w:basedOn w:val="a0"/>
    <w:rsid w:val="0074136E"/>
  </w:style>
  <w:style w:type="paragraph" w:customStyle="1" w:styleId="ConsPlusNormal">
    <w:name w:val="ConsPlusNormal"/>
    <w:rsid w:val="00741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rsid w:val="007413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4136E"/>
    <w:rPr>
      <w:rFonts w:ascii="Times New Roman" w:eastAsia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74136E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7413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136E"/>
    <w:rPr>
      <w:rFonts w:ascii="Tahoma" w:eastAsia="Times New Roman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74136E"/>
    <w:rPr>
      <w:color w:val="0000FF"/>
      <w:u w:val="single"/>
    </w:rPr>
  </w:style>
  <w:style w:type="character" w:styleId="af">
    <w:name w:val="Strong"/>
    <w:basedOn w:val="a0"/>
    <w:uiPriority w:val="22"/>
    <w:qFormat/>
    <w:rsid w:val="007413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hyperlink" Target="https://ru.wikipedia.org/wiki/%D0%A2%D1%80%D1%83%D0%B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hyperlink" Target="https://ru.wikipedia.org/wiki/%D0%9F%D0%BE%D0%BA%D0%BE%D0%BB%D0%B5%D0%BD%D0%B8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2%D1%80%D0%B5%D0%B9%D0%B4%D0%B5%D1%8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https://citaty.info/book/karl-gustav-yung-tavistokskie-lekcii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citaty.info/book/karl-gustav-yung-tavistokskie-lekc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taty.info/book/karl-gustav-yung-tavistokskie-lekcii" TargetMode="External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7979</Words>
  <Characters>45484</Characters>
  <Application>Microsoft Office Word</Application>
  <DocSecurity>0</DocSecurity>
  <Lines>379</Lines>
  <Paragraphs>106</Paragraphs>
  <ScaleCrop>false</ScaleCrop>
  <Company/>
  <LinksUpToDate>false</LinksUpToDate>
  <CharactersWithSpaces>53357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2018-09-24T13:36:00Z</dcterms:created>
  <dcterms:modified xsi:type="dcterms:W3CDTF">2018-09-24T13:37:00Z</dcterms:modified>
</cp:coreProperties>
</file>